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8B" w:rsidRPr="0085668B" w:rsidRDefault="0085668B" w:rsidP="0085668B">
      <w:pPr>
        <w:snapToGrid/>
        <w:spacing w:line="360" w:lineRule="auto"/>
        <w:jc w:val="center"/>
        <w:rPr>
          <w:b/>
          <w:sz w:val="28"/>
          <w:szCs w:val="28"/>
        </w:rPr>
      </w:pPr>
      <w:r w:rsidRPr="0085668B">
        <w:rPr>
          <w:b/>
          <w:sz w:val="28"/>
          <w:szCs w:val="28"/>
        </w:rPr>
        <w:t>Муниципальное казённое общеобразовательное учреждение</w:t>
      </w:r>
    </w:p>
    <w:p w:rsidR="0085668B" w:rsidRPr="0085668B" w:rsidRDefault="0085668B" w:rsidP="0085668B">
      <w:pPr>
        <w:snapToGrid/>
        <w:spacing w:line="360" w:lineRule="auto"/>
        <w:jc w:val="center"/>
        <w:rPr>
          <w:b/>
          <w:sz w:val="28"/>
          <w:szCs w:val="28"/>
        </w:rPr>
      </w:pPr>
      <w:r w:rsidRPr="0085668B">
        <w:rPr>
          <w:b/>
          <w:sz w:val="28"/>
          <w:szCs w:val="28"/>
        </w:rPr>
        <w:t xml:space="preserve">«Нижнедобринская средняя школа» </w:t>
      </w:r>
    </w:p>
    <w:p w:rsidR="0085668B" w:rsidRPr="0085668B" w:rsidRDefault="0085668B" w:rsidP="0085668B">
      <w:pPr>
        <w:snapToGrid/>
        <w:spacing w:line="360" w:lineRule="auto"/>
        <w:jc w:val="center"/>
        <w:rPr>
          <w:b/>
          <w:sz w:val="28"/>
          <w:szCs w:val="28"/>
        </w:rPr>
      </w:pPr>
      <w:r w:rsidRPr="0085668B">
        <w:rPr>
          <w:b/>
          <w:sz w:val="28"/>
          <w:szCs w:val="28"/>
        </w:rPr>
        <w:t>Жирновского муниципального района Волгоградской области</w:t>
      </w:r>
    </w:p>
    <w:p w:rsidR="0085668B" w:rsidRPr="0085668B" w:rsidRDefault="0085668B" w:rsidP="0085668B">
      <w:pPr>
        <w:snapToGrid/>
        <w:spacing w:line="360" w:lineRule="auto"/>
        <w:jc w:val="center"/>
        <w:rPr>
          <w:sz w:val="28"/>
          <w:szCs w:val="28"/>
        </w:rPr>
      </w:pPr>
    </w:p>
    <w:tbl>
      <w:tblPr>
        <w:tblW w:w="5269" w:type="pct"/>
        <w:tblInd w:w="-885" w:type="dxa"/>
        <w:tblLayout w:type="fixed"/>
        <w:tblLook w:val="01E0" w:firstRow="1" w:lastRow="1" w:firstColumn="1" w:lastColumn="1" w:noHBand="0" w:noVBand="0"/>
      </w:tblPr>
      <w:tblGrid>
        <w:gridCol w:w="3829"/>
        <w:gridCol w:w="2267"/>
        <w:gridCol w:w="3990"/>
      </w:tblGrid>
      <w:tr w:rsidR="0085668B" w:rsidRPr="0085668B" w:rsidTr="0085668B">
        <w:trPr>
          <w:trHeight w:val="2304"/>
        </w:trPr>
        <w:tc>
          <w:tcPr>
            <w:tcW w:w="1898" w:type="pct"/>
          </w:tcPr>
          <w:p w:rsidR="0085668B" w:rsidRPr="0085668B" w:rsidRDefault="0085668B" w:rsidP="0085668B">
            <w:pPr>
              <w:tabs>
                <w:tab w:val="left" w:pos="9288"/>
              </w:tabs>
              <w:snapToGri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68B">
              <w:rPr>
                <w:b/>
                <w:sz w:val="28"/>
                <w:szCs w:val="28"/>
              </w:rPr>
              <w:t>«Согласовано»</w:t>
            </w:r>
          </w:p>
          <w:p w:rsidR="0085668B" w:rsidRPr="0085668B" w:rsidRDefault="0085668B" w:rsidP="0085668B">
            <w:pPr>
              <w:tabs>
                <w:tab w:val="left" w:pos="9288"/>
              </w:tabs>
              <w:snapToGrid/>
              <w:spacing w:line="360" w:lineRule="auto"/>
              <w:jc w:val="center"/>
              <w:rPr>
                <w:sz w:val="28"/>
                <w:szCs w:val="28"/>
              </w:rPr>
            </w:pPr>
            <w:r w:rsidRPr="0085668B">
              <w:rPr>
                <w:sz w:val="28"/>
                <w:szCs w:val="28"/>
              </w:rPr>
              <w:t>Руководитель МО</w:t>
            </w:r>
          </w:p>
          <w:p w:rsidR="0085668B" w:rsidRPr="0085668B" w:rsidRDefault="0085668B" w:rsidP="0085668B">
            <w:pPr>
              <w:tabs>
                <w:tab w:val="left" w:pos="9288"/>
              </w:tabs>
              <w:snapToGrid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Pr="0085668B">
              <w:rPr>
                <w:sz w:val="28"/>
                <w:szCs w:val="28"/>
              </w:rPr>
              <w:t>Серебрякова И.Н.</w:t>
            </w:r>
          </w:p>
          <w:p w:rsidR="0085668B" w:rsidRPr="0085668B" w:rsidRDefault="00EF4802" w:rsidP="0085668B">
            <w:pPr>
              <w:tabs>
                <w:tab w:val="left" w:pos="9288"/>
              </w:tabs>
              <w:snapToGrid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«____»________2020</w:t>
            </w:r>
            <w:r w:rsidR="0085668B" w:rsidRPr="0085668B">
              <w:rPr>
                <w:sz w:val="28"/>
                <w:szCs w:val="28"/>
              </w:rPr>
              <w:t>г.</w:t>
            </w:r>
          </w:p>
          <w:p w:rsidR="0085668B" w:rsidRPr="0085668B" w:rsidRDefault="0085668B" w:rsidP="0085668B">
            <w:pPr>
              <w:tabs>
                <w:tab w:val="left" w:pos="9288"/>
              </w:tabs>
              <w:snapToGri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pct"/>
          </w:tcPr>
          <w:p w:rsidR="0085668B" w:rsidRPr="0085668B" w:rsidRDefault="0085668B" w:rsidP="0085668B">
            <w:pPr>
              <w:tabs>
                <w:tab w:val="left" w:pos="9288"/>
              </w:tabs>
              <w:snapToGrid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pct"/>
          </w:tcPr>
          <w:p w:rsidR="0085668B" w:rsidRPr="0085668B" w:rsidRDefault="0085668B" w:rsidP="0085668B">
            <w:pPr>
              <w:tabs>
                <w:tab w:val="left" w:pos="9288"/>
              </w:tabs>
              <w:snapToGri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5668B">
              <w:rPr>
                <w:b/>
                <w:sz w:val="28"/>
                <w:szCs w:val="28"/>
              </w:rPr>
              <w:t>«Утверждаю»</w:t>
            </w:r>
          </w:p>
          <w:p w:rsidR="0085668B" w:rsidRPr="0085668B" w:rsidRDefault="0085668B" w:rsidP="0085668B">
            <w:pPr>
              <w:tabs>
                <w:tab w:val="left" w:pos="9288"/>
              </w:tabs>
              <w:snapToGrid/>
              <w:spacing w:line="360" w:lineRule="auto"/>
              <w:jc w:val="center"/>
              <w:rPr>
                <w:sz w:val="28"/>
                <w:szCs w:val="28"/>
              </w:rPr>
            </w:pPr>
            <w:r w:rsidRPr="0085668B">
              <w:rPr>
                <w:sz w:val="28"/>
                <w:szCs w:val="28"/>
              </w:rPr>
              <w:t>Директор</w:t>
            </w:r>
          </w:p>
          <w:p w:rsidR="0085668B" w:rsidRPr="0085668B" w:rsidRDefault="0085668B" w:rsidP="0085668B">
            <w:pPr>
              <w:tabs>
                <w:tab w:val="left" w:pos="9288"/>
              </w:tabs>
              <w:snapToGrid/>
              <w:spacing w:line="360" w:lineRule="auto"/>
              <w:jc w:val="center"/>
              <w:rPr>
                <w:sz w:val="28"/>
                <w:szCs w:val="28"/>
              </w:rPr>
            </w:pPr>
            <w:r w:rsidRPr="0085668B">
              <w:rPr>
                <w:sz w:val="28"/>
                <w:szCs w:val="28"/>
              </w:rPr>
              <w:t xml:space="preserve">___________ </w:t>
            </w:r>
            <w:proofErr w:type="spellStart"/>
            <w:r w:rsidRPr="0085668B">
              <w:rPr>
                <w:sz w:val="28"/>
                <w:szCs w:val="28"/>
              </w:rPr>
              <w:t>Н.Г.Мазанова</w:t>
            </w:r>
            <w:proofErr w:type="spellEnd"/>
            <w:r w:rsidRPr="0085668B">
              <w:rPr>
                <w:sz w:val="28"/>
                <w:szCs w:val="28"/>
              </w:rPr>
              <w:t xml:space="preserve"> </w:t>
            </w:r>
          </w:p>
          <w:p w:rsidR="0085668B" w:rsidRPr="0085668B" w:rsidRDefault="00EF4802" w:rsidP="0085668B">
            <w:pPr>
              <w:tabs>
                <w:tab w:val="left" w:pos="9288"/>
              </w:tabs>
              <w:snapToGrid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«___»___________2020</w:t>
            </w:r>
            <w:r w:rsidR="0085668B" w:rsidRPr="0085668B">
              <w:rPr>
                <w:sz w:val="28"/>
                <w:szCs w:val="28"/>
              </w:rPr>
              <w:t>г.</w:t>
            </w:r>
          </w:p>
          <w:p w:rsidR="0085668B" w:rsidRPr="0085668B" w:rsidRDefault="0085668B" w:rsidP="0085668B">
            <w:pPr>
              <w:tabs>
                <w:tab w:val="left" w:pos="9288"/>
              </w:tabs>
              <w:snapToGrid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5668B" w:rsidRPr="0085668B" w:rsidRDefault="0085668B" w:rsidP="0085668B">
      <w:pPr>
        <w:snapToGrid/>
        <w:spacing w:line="360" w:lineRule="auto"/>
        <w:jc w:val="center"/>
        <w:rPr>
          <w:b/>
          <w:sz w:val="36"/>
          <w:szCs w:val="36"/>
        </w:rPr>
      </w:pPr>
      <w:r w:rsidRPr="0085668B">
        <w:rPr>
          <w:b/>
          <w:sz w:val="36"/>
          <w:szCs w:val="36"/>
        </w:rPr>
        <w:t xml:space="preserve">Рабочая программа учебного курса </w:t>
      </w:r>
    </w:p>
    <w:p w:rsidR="0085668B" w:rsidRPr="0085668B" w:rsidRDefault="0085668B" w:rsidP="0085668B">
      <w:pPr>
        <w:snapToGrid/>
        <w:spacing w:line="360" w:lineRule="auto"/>
        <w:jc w:val="center"/>
        <w:rPr>
          <w:b/>
          <w:sz w:val="36"/>
          <w:szCs w:val="36"/>
        </w:rPr>
      </w:pPr>
      <w:r w:rsidRPr="0085668B">
        <w:rPr>
          <w:b/>
          <w:sz w:val="36"/>
          <w:szCs w:val="36"/>
        </w:rPr>
        <w:t xml:space="preserve">«Информатика и ИКТ» </w:t>
      </w:r>
    </w:p>
    <w:p w:rsidR="0085668B" w:rsidRPr="0085668B" w:rsidRDefault="0085668B" w:rsidP="0085668B">
      <w:pPr>
        <w:snapToGrid/>
        <w:spacing w:line="360" w:lineRule="auto"/>
        <w:jc w:val="center"/>
        <w:rPr>
          <w:b/>
          <w:sz w:val="36"/>
          <w:szCs w:val="36"/>
        </w:rPr>
      </w:pPr>
      <w:r w:rsidRPr="0085668B">
        <w:rPr>
          <w:b/>
          <w:sz w:val="36"/>
          <w:szCs w:val="36"/>
        </w:rPr>
        <w:t xml:space="preserve">для </w:t>
      </w:r>
      <w:r>
        <w:rPr>
          <w:b/>
          <w:sz w:val="36"/>
          <w:szCs w:val="36"/>
        </w:rPr>
        <w:t>10</w:t>
      </w:r>
      <w:r w:rsidRPr="0085668B">
        <w:rPr>
          <w:b/>
          <w:sz w:val="36"/>
          <w:szCs w:val="36"/>
        </w:rPr>
        <w:t xml:space="preserve"> класса</w:t>
      </w:r>
    </w:p>
    <w:p w:rsidR="0085668B" w:rsidRPr="0085668B" w:rsidRDefault="0085668B" w:rsidP="0085668B">
      <w:pPr>
        <w:snapToGrid/>
        <w:spacing w:line="360" w:lineRule="auto"/>
        <w:jc w:val="center"/>
        <w:rPr>
          <w:sz w:val="28"/>
          <w:szCs w:val="28"/>
        </w:rPr>
      </w:pPr>
    </w:p>
    <w:p w:rsidR="0085668B" w:rsidRPr="0085668B" w:rsidRDefault="0085668B" w:rsidP="0085668B">
      <w:pPr>
        <w:snapToGrid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85668B">
        <w:rPr>
          <w:sz w:val="28"/>
          <w:szCs w:val="28"/>
        </w:rPr>
        <w:t xml:space="preserve"> Составитель: учитель информатики и ИКТ </w:t>
      </w:r>
    </w:p>
    <w:p w:rsidR="0085668B" w:rsidRPr="0085668B" w:rsidRDefault="0085668B" w:rsidP="0085668B">
      <w:pPr>
        <w:snapToGrid/>
        <w:spacing w:line="360" w:lineRule="auto"/>
        <w:jc w:val="center"/>
        <w:rPr>
          <w:sz w:val="28"/>
          <w:szCs w:val="28"/>
        </w:rPr>
      </w:pPr>
      <w:r w:rsidRPr="0085668B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</w:t>
      </w:r>
      <w:r w:rsidRPr="0085668B">
        <w:rPr>
          <w:sz w:val="28"/>
          <w:szCs w:val="28"/>
        </w:rPr>
        <w:t xml:space="preserve"> Мазанова Наталья Геннадьевна</w:t>
      </w:r>
    </w:p>
    <w:p w:rsidR="00612DF8" w:rsidRDefault="00612DF8" w:rsidP="00612DF8">
      <w:pPr>
        <w:spacing w:after="120"/>
        <w:jc w:val="center"/>
        <w:rPr>
          <w:rFonts w:ascii="Century" w:eastAsia="Century" w:hAnsi="Century" w:cs="Century"/>
          <w:b/>
          <w:sz w:val="48"/>
        </w:rPr>
      </w:pPr>
    </w:p>
    <w:p w:rsidR="00612DF8" w:rsidRDefault="00612DF8" w:rsidP="00612DF8">
      <w:pPr>
        <w:spacing w:after="120"/>
        <w:jc w:val="center"/>
        <w:rPr>
          <w:rFonts w:ascii="Century" w:eastAsia="Century" w:hAnsi="Century" w:cs="Century"/>
          <w:b/>
          <w:sz w:val="48"/>
        </w:rPr>
      </w:pPr>
    </w:p>
    <w:p w:rsidR="00612DF8" w:rsidRDefault="00612DF8" w:rsidP="00612DF8">
      <w:pPr>
        <w:rPr>
          <w:sz w:val="28"/>
        </w:rPr>
      </w:pPr>
      <w:r>
        <w:rPr>
          <w:sz w:val="28"/>
        </w:rPr>
        <w:t>Профиль:</w:t>
      </w:r>
      <w:r>
        <w:rPr>
          <w:b/>
          <w:sz w:val="28"/>
        </w:rPr>
        <w:t> </w:t>
      </w:r>
      <w:r>
        <w:rPr>
          <w:b/>
          <w:sz w:val="28"/>
          <w:u w:val="single"/>
        </w:rPr>
        <w:t>базовый</w:t>
      </w:r>
    </w:p>
    <w:p w:rsidR="00612DF8" w:rsidRDefault="00612DF8" w:rsidP="00612DF8">
      <w:pPr>
        <w:rPr>
          <w:b/>
          <w:sz w:val="28"/>
          <w:u w:val="single"/>
        </w:rPr>
      </w:pPr>
      <w:r>
        <w:rPr>
          <w:sz w:val="28"/>
        </w:rPr>
        <w:t>Всего часов на изучение программы </w:t>
      </w:r>
      <w:r>
        <w:rPr>
          <w:b/>
          <w:sz w:val="28"/>
          <w:u w:val="single"/>
        </w:rPr>
        <w:t>34</w:t>
      </w:r>
    </w:p>
    <w:p w:rsidR="00612DF8" w:rsidRDefault="00612DF8" w:rsidP="00612DF8">
      <w:pPr>
        <w:rPr>
          <w:b/>
          <w:sz w:val="28"/>
          <w:u w:val="single"/>
        </w:rPr>
      </w:pPr>
      <w:r>
        <w:rPr>
          <w:sz w:val="28"/>
        </w:rPr>
        <w:t>Количество часов в неделю </w:t>
      </w:r>
      <w:r>
        <w:rPr>
          <w:b/>
          <w:sz w:val="28"/>
          <w:u w:val="single"/>
        </w:rPr>
        <w:t>1</w:t>
      </w:r>
    </w:p>
    <w:p w:rsidR="00612DF8" w:rsidRDefault="00612DF8" w:rsidP="00612DF8">
      <w:pPr>
        <w:rPr>
          <w:b/>
          <w:sz w:val="32"/>
          <w:u w:val="single"/>
        </w:rPr>
      </w:pPr>
    </w:p>
    <w:p w:rsidR="00612DF8" w:rsidRDefault="00612DF8" w:rsidP="00612DF8">
      <w:pPr>
        <w:rPr>
          <w:b/>
          <w:sz w:val="32"/>
          <w:u w:val="single"/>
        </w:rPr>
      </w:pPr>
    </w:p>
    <w:p w:rsidR="00612DF8" w:rsidRDefault="00612DF8" w:rsidP="00612DF8">
      <w:pPr>
        <w:jc w:val="center"/>
        <w:rPr>
          <w:sz w:val="28"/>
        </w:rPr>
      </w:pPr>
    </w:p>
    <w:p w:rsidR="00612DF8" w:rsidRDefault="00612DF8" w:rsidP="00612DF8">
      <w:pPr>
        <w:ind w:firstLine="720"/>
        <w:jc w:val="center"/>
        <w:rPr>
          <w:b/>
        </w:rPr>
      </w:pPr>
      <w:bookmarkStart w:id="0" w:name="_GoBack"/>
      <w:bookmarkEnd w:id="0"/>
    </w:p>
    <w:p w:rsidR="00612DF8" w:rsidRDefault="00612DF8" w:rsidP="00612DF8">
      <w:pPr>
        <w:ind w:firstLine="720"/>
        <w:jc w:val="center"/>
        <w:rPr>
          <w:b/>
        </w:rPr>
      </w:pPr>
    </w:p>
    <w:p w:rsidR="0085668B" w:rsidRDefault="0085668B" w:rsidP="00612DF8">
      <w:pPr>
        <w:ind w:firstLine="720"/>
        <w:jc w:val="center"/>
        <w:rPr>
          <w:b/>
        </w:rPr>
      </w:pPr>
    </w:p>
    <w:p w:rsidR="00056AB2" w:rsidRDefault="00056AB2" w:rsidP="00612DF8">
      <w:pPr>
        <w:ind w:firstLine="720"/>
        <w:jc w:val="center"/>
        <w:rPr>
          <w:b/>
        </w:rPr>
      </w:pPr>
    </w:p>
    <w:p w:rsidR="0085668B" w:rsidRDefault="0085668B" w:rsidP="0085668B">
      <w:pPr>
        <w:snapToGrid/>
        <w:spacing w:line="360" w:lineRule="auto"/>
        <w:jc w:val="center"/>
        <w:rPr>
          <w:sz w:val="28"/>
          <w:szCs w:val="28"/>
        </w:rPr>
      </w:pPr>
    </w:p>
    <w:p w:rsidR="0085668B" w:rsidRDefault="0085668B" w:rsidP="0085668B">
      <w:pPr>
        <w:snapToGrid/>
        <w:spacing w:line="360" w:lineRule="auto"/>
        <w:jc w:val="center"/>
        <w:rPr>
          <w:sz w:val="28"/>
          <w:szCs w:val="28"/>
        </w:rPr>
      </w:pPr>
    </w:p>
    <w:p w:rsidR="0085668B" w:rsidRDefault="0085668B" w:rsidP="0085668B">
      <w:pPr>
        <w:snapToGrid/>
        <w:spacing w:line="360" w:lineRule="auto"/>
        <w:jc w:val="center"/>
        <w:rPr>
          <w:sz w:val="28"/>
          <w:szCs w:val="28"/>
        </w:rPr>
      </w:pPr>
    </w:p>
    <w:p w:rsidR="0085668B" w:rsidRPr="0085668B" w:rsidRDefault="00EF4802" w:rsidP="0085668B">
      <w:pPr>
        <w:snapToGrid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  <w:r w:rsidR="0085668B" w:rsidRPr="0085668B">
        <w:rPr>
          <w:sz w:val="28"/>
          <w:szCs w:val="28"/>
        </w:rPr>
        <w:t xml:space="preserve"> учебный год</w:t>
      </w:r>
    </w:p>
    <w:p w:rsidR="0085668B" w:rsidRPr="0085668B" w:rsidRDefault="0085668B" w:rsidP="0085668B">
      <w:pPr>
        <w:snapToGrid/>
        <w:spacing w:line="360" w:lineRule="auto"/>
        <w:jc w:val="center"/>
        <w:rPr>
          <w:sz w:val="28"/>
          <w:szCs w:val="28"/>
        </w:rPr>
      </w:pPr>
      <w:proofErr w:type="spellStart"/>
      <w:r w:rsidRPr="0085668B">
        <w:rPr>
          <w:sz w:val="28"/>
          <w:szCs w:val="28"/>
        </w:rPr>
        <w:t>с</w:t>
      </w:r>
      <w:proofErr w:type="gramStart"/>
      <w:r w:rsidRPr="0085668B">
        <w:rPr>
          <w:sz w:val="28"/>
          <w:szCs w:val="28"/>
        </w:rPr>
        <w:t>.Н</w:t>
      </w:r>
      <w:proofErr w:type="gramEnd"/>
      <w:r w:rsidRPr="0085668B">
        <w:rPr>
          <w:sz w:val="28"/>
          <w:szCs w:val="28"/>
        </w:rPr>
        <w:t>ижняя</w:t>
      </w:r>
      <w:proofErr w:type="spellEnd"/>
      <w:r w:rsidRPr="0085668B">
        <w:rPr>
          <w:sz w:val="28"/>
          <w:szCs w:val="28"/>
        </w:rPr>
        <w:t xml:space="preserve"> Добринка</w:t>
      </w:r>
    </w:p>
    <w:p w:rsidR="00056AB2" w:rsidRPr="0085668B" w:rsidRDefault="00056AB2" w:rsidP="00056AB2">
      <w:pPr>
        <w:ind w:firstLine="540"/>
        <w:jc w:val="both"/>
        <w:rPr>
          <w:sz w:val="24"/>
          <w:szCs w:val="24"/>
        </w:rPr>
      </w:pPr>
      <w:r w:rsidRPr="00136EE2">
        <w:rPr>
          <w:rFonts w:eastAsia="Calibri"/>
          <w:sz w:val="22"/>
          <w:szCs w:val="22"/>
          <w:lang w:eastAsia="en-US"/>
        </w:rPr>
        <w:lastRenderedPageBreak/>
        <w:t xml:space="preserve">Рабочая </w:t>
      </w:r>
      <w:r w:rsidRPr="0085668B">
        <w:rPr>
          <w:rFonts w:eastAsia="Calibri"/>
          <w:sz w:val="24"/>
          <w:szCs w:val="24"/>
          <w:lang w:eastAsia="en-US"/>
        </w:rPr>
        <w:t xml:space="preserve">программа разработана на основе Программы  по информатике 10-11 классы </w:t>
      </w:r>
      <w:proofErr w:type="spellStart"/>
      <w:r w:rsidRPr="0085668B">
        <w:rPr>
          <w:rFonts w:eastAsia="Calibri"/>
          <w:sz w:val="24"/>
          <w:szCs w:val="24"/>
          <w:lang w:eastAsia="en-US"/>
        </w:rPr>
        <w:t>Л.Л.Босовой</w:t>
      </w:r>
      <w:proofErr w:type="spellEnd"/>
      <w:r w:rsidRPr="0085668B">
        <w:rPr>
          <w:rFonts w:eastAsia="Calibri"/>
          <w:sz w:val="24"/>
          <w:szCs w:val="24"/>
          <w:lang w:eastAsia="en-US"/>
        </w:rPr>
        <w:t>.</w:t>
      </w:r>
      <w:r w:rsidRPr="0085668B">
        <w:rPr>
          <w:sz w:val="24"/>
          <w:szCs w:val="24"/>
        </w:rPr>
        <w:t xml:space="preserve"> Курс рассчитан на 34 часа, 1 раз в неделю.</w:t>
      </w:r>
    </w:p>
    <w:p w:rsidR="00056AB2" w:rsidRPr="0085668B" w:rsidRDefault="00056AB2" w:rsidP="00056AB2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</w:rPr>
      </w:pPr>
    </w:p>
    <w:p w:rsidR="00056AB2" w:rsidRPr="0085668B" w:rsidRDefault="00056AB2" w:rsidP="00056AB2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</w:rPr>
      </w:pPr>
      <w:r w:rsidRPr="0085668B">
        <w:rPr>
          <w:bCs/>
          <w:color w:val="000000"/>
          <w:sz w:val="24"/>
          <w:szCs w:val="24"/>
        </w:rPr>
        <w:t>Рабочая программа включает разделы:</w:t>
      </w:r>
    </w:p>
    <w:p w:rsidR="00056AB2" w:rsidRPr="0085668B" w:rsidRDefault="00056AB2" w:rsidP="00056AB2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napToGrid/>
        <w:spacing w:line="276" w:lineRule="auto"/>
        <w:ind w:left="567" w:firstLine="0"/>
        <w:rPr>
          <w:bCs/>
          <w:sz w:val="24"/>
          <w:szCs w:val="24"/>
        </w:rPr>
      </w:pPr>
      <w:r w:rsidRPr="0085668B">
        <w:rPr>
          <w:bCs/>
          <w:sz w:val="24"/>
          <w:szCs w:val="24"/>
        </w:rPr>
        <w:t>пояснительная записка</w:t>
      </w:r>
    </w:p>
    <w:p w:rsidR="00056AB2" w:rsidRPr="0085668B" w:rsidRDefault="00056AB2" w:rsidP="00056AB2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napToGrid/>
        <w:spacing w:line="276" w:lineRule="auto"/>
        <w:ind w:left="567" w:firstLine="0"/>
        <w:rPr>
          <w:bCs/>
          <w:sz w:val="24"/>
          <w:szCs w:val="24"/>
        </w:rPr>
      </w:pPr>
      <w:r w:rsidRPr="0085668B">
        <w:rPr>
          <w:bCs/>
          <w:sz w:val="24"/>
          <w:szCs w:val="24"/>
        </w:rPr>
        <w:t>общая характеристика учебного предмета</w:t>
      </w:r>
    </w:p>
    <w:p w:rsidR="00056AB2" w:rsidRPr="0085668B" w:rsidRDefault="00056AB2" w:rsidP="00056AB2">
      <w:pPr>
        <w:numPr>
          <w:ilvl w:val="0"/>
          <w:numId w:val="9"/>
        </w:numPr>
        <w:shd w:val="clear" w:color="auto" w:fill="FFFFFF"/>
        <w:tabs>
          <w:tab w:val="left" w:pos="851"/>
        </w:tabs>
        <w:ind w:left="567" w:firstLine="0"/>
        <w:rPr>
          <w:bCs/>
          <w:sz w:val="24"/>
          <w:szCs w:val="24"/>
        </w:rPr>
      </w:pPr>
      <w:r w:rsidRPr="0085668B">
        <w:rPr>
          <w:bCs/>
          <w:sz w:val="24"/>
          <w:szCs w:val="24"/>
        </w:rPr>
        <w:t>результаты освоения информатики.</w:t>
      </w:r>
    </w:p>
    <w:p w:rsidR="00056AB2" w:rsidRPr="0085668B" w:rsidRDefault="00056AB2" w:rsidP="00056AB2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napToGrid/>
        <w:spacing w:line="276" w:lineRule="auto"/>
        <w:ind w:left="567" w:firstLine="0"/>
        <w:rPr>
          <w:bCs/>
          <w:sz w:val="24"/>
          <w:szCs w:val="24"/>
        </w:rPr>
      </w:pPr>
      <w:r w:rsidRPr="0085668B">
        <w:rPr>
          <w:bCs/>
          <w:sz w:val="24"/>
          <w:szCs w:val="24"/>
        </w:rPr>
        <w:t>содержание учебного предмета</w:t>
      </w:r>
    </w:p>
    <w:p w:rsidR="00056AB2" w:rsidRPr="0085668B" w:rsidRDefault="00056AB2" w:rsidP="00056AB2">
      <w:pPr>
        <w:numPr>
          <w:ilvl w:val="0"/>
          <w:numId w:val="9"/>
        </w:numPr>
        <w:tabs>
          <w:tab w:val="left" w:pos="851"/>
        </w:tabs>
        <w:snapToGrid/>
        <w:ind w:left="567" w:firstLine="0"/>
        <w:rPr>
          <w:bCs/>
          <w:color w:val="000000"/>
          <w:sz w:val="24"/>
          <w:szCs w:val="24"/>
        </w:rPr>
      </w:pPr>
      <w:r w:rsidRPr="0085668B">
        <w:rPr>
          <w:bCs/>
          <w:color w:val="000000"/>
          <w:sz w:val="24"/>
          <w:szCs w:val="24"/>
        </w:rPr>
        <w:t>учебно-тематическое планирование</w:t>
      </w:r>
    </w:p>
    <w:p w:rsidR="00056AB2" w:rsidRPr="0085668B" w:rsidRDefault="00056AB2" w:rsidP="00056AB2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napToGrid/>
        <w:spacing w:line="276" w:lineRule="auto"/>
        <w:ind w:left="567" w:firstLine="0"/>
        <w:rPr>
          <w:rStyle w:val="dash041e005f0431005f044b005f0447005f043d005f044b005f0439005f005fchar1char1"/>
          <w:bCs/>
        </w:rPr>
      </w:pPr>
      <w:r w:rsidRPr="0085668B">
        <w:rPr>
          <w:rStyle w:val="dash041e005f0431005f044b005f0447005f043d005f044b005f0439005f005fchar1char1"/>
        </w:rPr>
        <w:t>планируемые результаты изучения информатики</w:t>
      </w:r>
    </w:p>
    <w:p w:rsidR="00056AB2" w:rsidRPr="0085668B" w:rsidRDefault="00056AB2" w:rsidP="00056AB2">
      <w:pPr>
        <w:pStyle w:val="a7"/>
        <w:numPr>
          <w:ilvl w:val="0"/>
          <w:numId w:val="9"/>
        </w:numPr>
        <w:tabs>
          <w:tab w:val="left" w:pos="851"/>
        </w:tabs>
        <w:spacing w:after="0" w:line="276" w:lineRule="auto"/>
        <w:ind w:left="567" w:firstLine="0"/>
      </w:pPr>
      <w:r w:rsidRPr="0085668B">
        <w:t>критерии и нормы оценки знаний умений и навыков обучающихся</w:t>
      </w:r>
    </w:p>
    <w:p w:rsidR="00CF1D19" w:rsidRPr="00CF1D19" w:rsidRDefault="00056AB2" w:rsidP="00CF1D19">
      <w:pPr>
        <w:numPr>
          <w:ilvl w:val="0"/>
          <w:numId w:val="9"/>
        </w:numPr>
        <w:tabs>
          <w:tab w:val="left" w:pos="851"/>
        </w:tabs>
        <w:snapToGrid/>
        <w:ind w:left="567" w:firstLine="0"/>
        <w:rPr>
          <w:bCs/>
          <w:color w:val="000000"/>
          <w:sz w:val="24"/>
          <w:szCs w:val="24"/>
        </w:rPr>
      </w:pPr>
      <w:r w:rsidRPr="00CF1D19">
        <w:rPr>
          <w:bCs/>
          <w:color w:val="000000"/>
          <w:sz w:val="24"/>
          <w:szCs w:val="24"/>
        </w:rPr>
        <w:t>перечень учебно-методического и программного обеспечения по информатике и икт для 10 класса.</w:t>
      </w:r>
    </w:p>
    <w:p w:rsidR="00612DF8" w:rsidRPr="00CF1D19" w:rsidRDefault="00CF1D19" w:rsidP="00CF1D19">
      <w:pPr>
        <w:numPr>
          <w:ilvl w:val="0"/>
          <w:numId w:val="9"/>
        </w:numPr>
        <w:tabs>
          <w:tab w:val="left" w:pos="851"/>
        </w:tabs>
        <w:snapToGrid/>
        <w:ind w:left="567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</w:t>
      </w:r>
      <w:r w:rsidR="00056AB2" w:rsidRPr="00CF1D19">
        <w:rPr>
          <w:bCs/>
          <w:color w:val="000000"/>
          <w:sz w:val="24"/>
          <w:szCs w:val="24"/>
        </w:rPr>
        <w:t>алендарно-тематическое планирование</w:t>
      </w:r>
    </w:p>
    <w:p w:rsidR="00056AB2" w:rsidRPr="0085668B" w:rsidRDefault="00056AB2" w:rsidP="00056AB2">
      <w:pPr>
        <w:spacing w:line="360" w:lineRule="auto"/>
        <w:ind w:left="1260"/>
        <w:rPr>
          <w:b/>
          <w:sz w:val="24"/>
          <w:szCs w:val="24"/>
        </w:rPr>
      </w:pPr>
    </w:p>
    <w:p w:rsidR="00612DF8" w:rsidRPr="0085668B" w:rsidRDefault="00612DF8" w:rsidP="00612DF8">
      <w:pPr>
        <w:numPr>
          <w:ilvl w:val="0"/>
          <w:numId w:val="10"/>
        </w:numPr>
        <w:spacing w:line="360" w:lineRule="auto"/>
        <w:jc w:val="center"/>
        <w:rPr>
          <w:b/>
          <w:sz w:val="24"/>
          <w:szCs w:val="24"/>
        </w:rPr>
      </w:pPr>
      <w:r w:rsidRPr="0085668B">
        <w:rPr>
          <w:b/>
          <w:sz w:val="24"/>
          <w:szCs w:val="24"/>
        </w:rPr>
        <w:t>ПОЯСНИТЕЛЬНАЯ ЗАПИСКА.</w:t>
      </w:r>
    </w:p>
    <w:p w:rsidR="00612DF8" w:rsidRPr="0085668B" w:rsidRDefault="00612DF8" w:rsidP="00612DF8">
      <w:pPr>
        <w:ind w:firstLine="540"/>
        <w:jc w:val="center"/>
        <w:rPr>
          <w:b/>
          <w:sz w:val="24"/>
          <w:szCs w:val="24"/>
        </w:rPr>
      </w:pPr>
    </w:p>
    <w:p w:rsidR="000D6031" w:rsidRPr="0085668B" w:rsidRDefault="000D6031" w:rsidP="00612DF8">
      <w:pPr>
        <w:ind w:firstLine="540"/>
        <w:jc w:val="both"/>
        <w:rPr>
          <w:sz w:val="24"/>
          <w:szCs w:val="24"/>
        </w:rPr>
      </w:pPr>
      <w:r w:rsidRPr="0085668B">
        <w:rPr>
          <w:sz w:val="24"/>
          <w:szCs w:val="24"/>
        </w:rPr>
        <w:t xml:space="preserve">Программа по информатике для старшей школы составлена в соответствии </w:t>
      </w:r>
      <w:proofErr w:type="gramStart"/>
      <w:r w:rsidRPr="0085668B">
        <w:rPr>
          <w:sz w:val="24"/>
          <w:szCs w:val="24"/>
        </w:rPr>
        <w:t>с</w:t>
      </w:r>
      <w:proofErr w:type="gramEnd"/>
      <w:r w:rsidRPr="0085668B">
        <w:rPr>
          <w:sz w:val="24"/>
          <w:szCs w:val="24"/>
        </w:rPr>
        <w:t xml:space="preserve">: </w:t>
      </w:r>
    </w:p>
    <w:p w:rsidR="000D6031" w:rsidRPr="0085668B" w:rsidRDefault="000D6031" w:rsidP="000D6031">
      <w:pPr>
        <w:pStyle w:val="a4"/>
        <w:numPr>
          <w:ilvl w:val="0"/>
          <w:numId w:val="33"/>
        </w:numPr>
        <w:jc w:val="both"/>
        <w:rPr>
          <w:sz w:val="24"/>
          <w:szCs w:val="24"/>
        </w:rPr>
      </w:pPr>
      <w:r w:rsidRPr="0085668B">
        <w:rPr>
          <w:sz w:val="24"/>
          <w:szCs w:val="24"/>
        </w:rPr>
        <w:t xml:space="preserve">требованиями Федерального государственного образовательного стандарта среднего общего образования (ФГОС СОО); </w:t>
      </w:r>
    </w:p>
    <w:p w:rsidR="000D6031" w:rsidRPr="0085668B" w:rsidRDefault="000D6031" w:rsidP="000D6031">
      <w:pPr>
        <w:pStyle w:val="a4"/>
        <w:numPr>
          <w:ilvl w:val="0"/>
          <w:numId w:val="33"/>
        </w:numPr>
        <w:jc w:val="both"/>
        <w:rPr>
          <w:sz w:val="24"/>
          <w:szCs w:val="24"/>
        </w:rPr>
      </w:pPr>
      <w:r w:rsidRPr="0085668B">
        <w:rPr>
          <w:sz w:val="24"/>
          <w:szCs w:val="24"/>
        </w:rPr>
        <w:t>примерной основной образовательной программы среднего общего образования (</w:t>
      </w:r>
      <w:proofErr w:type="gramStart"/>
      <w:r w:rsidRPr="0085668B">
        <w:rPr>
          <w:sz w:val="24"/>
          <w:szCs w:val="24"/>
        </w:rPr>
        <w:t>одобрена</w:t>
      </w:r>
      <w:proofErr w:type="gramEnd"/>
      <w:r w:rsidRPr="0085668B">
        <w:rPr>
          <w:sz w:val="24"/>
          <w:szCs w:val="24"/>
        </w:rPr>
        <w:t xml:space="preserve"> решением федерального учебно-методического объединения по общему образованию; протокол от 28 июня 2016 г. № 2/16-з). </w:t>
      </w:r>
    </w:p>
    <w:p w:rsidR="00136EE2" w:rsidRPr="0085668B" w:rsidRDefault="000D6031" w:rsidP="00612DF8">
      <w:pPr>
        <w:ind w:firstLine="540"/>
        <w:jc w:val="both"/>
        <w:rPr>
          <w:sz w:val="24"/>
          <w:szCs w:val="24"/>
        </w:rPr>
      </w:pPr>
      <w:r w:rsidRPr="0085668B">
        <w:rPr>
          <w:sz w:val="24"/>
          <w:szCs w:val="24"/>
        </w:rPr>
        <w:t xml:space="preserve">В ней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85668B">
        <w:rPr>
          <w:sz w:val="24"/>
          <w:szCs w:val="24"/>
        </w:rPr>
        <w:t>межпредметные</w:t>
      </w:r>
      <w:proofErr w:type="spellEnd"/>
      <w:r w:rsidRPr="0085668B">
        <w:rPr>
          <w:sz w:val="24"/>
          <w:szCs w:val="24"/>
        </w:rPr>
        <w:t xml:space="preserve"> связи. </w:t>
      </w:r>
    </w:p>
    <w:p w:rsidR="000D6031" w:rsidRPr="0085668B" w:rsidRDefault="000D6031" w:rsidP="00612DF8">
      <w:pPr>
        <w:ind w:firstLine="540"/>
        <w:jc w:val="both"/>
        <w:rPr>
          <w:sz w:val="24"/>
          <w:szCs w:val="24"/>
        </w:rPr>
      </w:pPr>
      <w:r w:rsidRPr="0085668B">
        <w:rPr>
          <w:sz w:val="24"/>
          <w:szCs w:val="24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85668B">
        <w:rPr>
          <w:sz w:val="24"/>
          <w:szCs w:val="24"/>
        </w:rPr>
        <w:t xml:space="preserve">Программа является ключевым компонентом учебно-методического комплекта по информатике для основной школы (авторы Л. Л. </w:t>
      </w:r>
      <w:proofErr w:type="spellStart"/>
      <w:r w:rsidRPr="0085668B">
        <w:rPr>
          <w:sz w:val="24"/>
          <w:szCs w:val="24"/>
        </w:rPr>
        <w:t>Босова</w:t>
      </w:r>
      <w:proofErr w:type="spellEnd"/>
      <w:r w:rsidRPr="0085668B">
        <w:rPr>
          <w:sz w:val="24"/>
          <w:szCs w:val="24"/>
        </w:rPr>
        <w:t xml:space="preserve">, А. Ю. </w:t>
      </w:r>
      <w:proofErr w:type="spellStart"/>
      <w:r w:rsidRPr="0085668B">
        <w:rPr>
          <w:sz w:val="24"/>
          <w:szCs w:val="24"/>
        </w:rPr>
        <w:t>Босова</w:t>
      </w:r>
      <w:proofErr w:type="spellEnd"/>
      <w:r w:rsidRPr="0085668B">
        <w:rPr>
          <w:sz w:val="24"/>
          <w:szCs w:val="24"/>
        </w:rPr>
        <w:t>; издательство «БИНОМ.</w:t>
      </w:r>
      <w:proofErr w:type="gramEnd"/>
      <w:r w:rsidRPr="0085668B">
        <w:rPr>
          <w:sz w:val="24"/>
          <w:szCs w:val="24"/>
        </w:rPr>
        <w:t xml:space="preserve"> </w:t>
      </w:r>
      <w:proofErr w:type="gramStart"/>
      <w:r w:rsidRPr="0085668B">
        <w:rPr>
          <w:sz w:val="24"/>
          <w:szCs w:val="24"/>
        </w:rPr>
        <w:t>Лаборатория знаний»).</w:t>
      </w:r>
      <w:proofErr w:type="gramEnd"/>
    </w:p>
    <w:p w:rsidR="00056AB2" w:rsidRPr="0085668B" w:rsidRDefault="00056AB2" w:rsidP="00056AB2">
      <w:pPr>
        <w:tabs>
          <w:tab w:val="left" w:pos="851"/>
        </w:tabs>
        <w:autoSpaceDE w:val="0"/>
        <w:autoSpaceDN w:val="0"/>
        <w:adjustRightInd w:val="0"/>
        <w:snapToGrid/>
        <w:spacing w:line="276" w:lineRule="auto"/>
        <w:ind w:left="567"/>
        <w:rPr>
          <w:bCs/>
          <w:sz w:val="24"/>
          <w:szCs w:val="24"/>
        </w:rPr>
      </w:pPr>
    </w:p>
    <w:p w:rsidR="000D6031" w:rsidRPr="0085668B" w:rsidRDefault="000D6031" w:rsidP="00612DF8">
      <w:pPr>
        <w:ind w:firstLine="540"/>
        <w:jc w:val="both"/>
        <w:rPr>
          <w:sz w:val="24"/>
          <w:szCs w:val="24"/>
        </w:rPr>
      </w:pPr>
      <w:r w:rsidRPr="0085668B">
        <w:rPr>
          <w:sz w:val="24"/>
          <w:szCs w:val="24"/>
        </w:rPr>
        <w:t xml:space="preserve">Основная цель изучения учебного предмета «Информатика» на базовом уровне среднего общего образования —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 </w:t>
      </w:r>
    </w:p>
    <w:p w:rsidR="000D6031" w:rsidRPr="0085668B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 w:rsidRPr="0085668B">
        <w:rPr>
          <w:sz w:val="24"/>
          <w:szCs w:val="24"/>
        </w:rPr>
        <w:t>сформированность</w:t>
      </w:r>
      <w:proofErr w:type="spellEnd"/>
      <w:r w:rsidRPr="0085668B">
        <w:rPr>
          <w:sz w:val="24"/>
          <w:szCs w:val="24"/>
        </w:rPr>
        <w:t xml:space="preserve"> представлений о роли информатики, информационных и коммуникационных технологий в современном обществе; </w:t>
      </w:r>
    </w:p>
    <w:p w:rsidR="000D6031" w:rsidRPr="0085668B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 w:rsidRPr="0085668B">
        <w:rPr>
          <w:sz w:val="24"/>
          <w:szCs w:val="24"/>
        </w:rPr>
        <w:t>сформированность</w:t>
      </w:r>
      <w:proofErr w:type="spellEnd"/>
      <w:r w:rsidRPr="0085668B">
        <w:rPr>
          <w:sz w:val="24"/>
          <w:szCs w:val="24"/>
        </w:rPr>
        <w:t xml:space="preserve"> основ логического и алгоритмического мышления; </w:t>
      </w:r>
    </w:p>
    <w:p w:rsidR="000D6031" w:rsidRPr="0085668B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 w:rsidRPr="0085668B">
        <w:rPr>
          <w:sz w:val="24"/>
          <w:szCs w:val="24"/>
        </w:rPr>
        <w:t>сформированность</w:t>
      </w:r>
      <w:proofErr w:type="spellEnd"/>
      <w:r w:rsidRPr="0085668B">
        <w:rPr>
          <w:sz w:val="24"/>
          <w:szCs w:val="24"/>
        </w:rPr>
        <w:t xml:space="preserve">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 </w:t>
      </w:r>
    </w:p>
    <w:p w:rsidR="000D6031" w:rsidRPr="0085668B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 w:rsidRPr="0085668B">
        <w:rPr>
          <w:sz w:val="24"/>
          <w:szCs w:val="24"/>
        </w:rPr>
        <w:t>сформированность</w:t>
      </w:r>
      <w:proofErr w:type="spellEnd"/>
      <w:r w:rsidRPr="0085668B">
        <w:rPr>
          <w:sz w:val="24"/>
          <w:szCs w:val="24"/>
        </w:rPr>
        <w:t xml:space="preserve"> представлений о влиянии информационных технологий на жизнь человека в обществе; </w:t>
      </w:r>
    </w:p>
    <w:p w:rsidR="000D6031" w:rsidRPr="0085668B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proofErr w:type="gramStart"/>
      <w:r w:rsidRPr="0085668B">
        <w:rPr>
          <w:sz w:val="24"/>
          <w:szCs w:val="24"/>
        </w:rPr>
        <w:lastRenderedPageBreak/>
        <w:t xml:space="preserve">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 </w:t>
      </w:r>
      <w:proofErr w:type="gramEnd"/>
    </w:p>
    <w:p w:rsidR="000D6031" w:rsidRPr="0085668B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85668B">
        <w:rPr>
          <w:sz w:val="24"/>
          <w:szCs w:val="24"/>
        </w:rPr>
        <w:t xml:space="preserve">принятие правовых и этических аспектов информационных технологий; </w:t>
      </w:r>
    </w:p>
    <w:p w:rsidR="000D6031" w:rsidRPr="0085668B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85668B">
        <w:rPr>
          <w:sz w:val="24"/>
          <w:szCs w:val="24"/>
        </w:rPr>
        <w:t xml:space="preserve">осознание ответственности людей, вовлечённых в создание и использование информационных систем, распространение информации. </w:t>
      </w:r>
    </w:p>
    <w:p w:rsidR="000D6031" w:rsidRPr="0085668B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85668B">
        <w:rPr>
          <w:sz w:val="24"/>
          <w:szCs w:val="24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0D6031" w:rsidRPr="0085668B" w:rsidRDefault="000D6031" w:rsidP="00612DF8">
      <w:pPr>
        <w:ind w:firstLine="540"/>
        <w:jc w:val="both"/>
        <w:rPr>
          <w:sz w:val="24"/>
          <w:szCs w:val="24"/>
        </w:rPr>
      </w:pPr>
    </w:p>
    <w:p w:rsidR="001B02BF" w:rsidRPr="0085668B" w:rsidRDefault="001B02BF" w:rsidP="00612DF8">
      <w:pPr>
        <w:shd w:val="clear" w:color="auto" w:fill="FFFFFF"/>
        <w:jc w:val="both"/>
        <w:rPr>
          <w:bCs/>
          <w:sz w:val="24"/>
          <w:szCs w:val="24"/>
        </w:rPr>
      </w:pPr>
    </w:p>
    <w:p w:rsidR="00612DF8" w:rsidRPr="0085668B" w:rsidRDefault="00612DF8" w:rsidP="00612DF8">
      <w:pPr>
        <w:numPr>
          <w:ilvl w:val="0"/>
          <w:numId w:val="10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5668B">
        <w:rPr>
          <w:b/>
          <w:bCs/>
          <w:sz w:val="24"/>
          <w:szCs w:val="24"/>
        </w:rPr>
        <w:t>ОБЩАЯ ХАРАКТЕРИСТИКА ИЗУЧАЕМОГО ПРЕДМЕТА.</w:t>
      </w:r>
    </w:p>
    <w:p w:rsidR="00612DF8" w:rsidRPr="0085668B" w:rsidRDefault="00612DF8" w:rsidP="001B02BF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1B02BF" w:rsidRPr="0085668B" w:rsidRDefault="001B02BF" w:rsidP="001B02BF">
      <w:pPr>
        <w:shd w:val="clear" w:color="auto" w:fill="FFFFFF"/>
        <w:ind w:firstLine="720"/>
        <w:jc w:val="both"/>
        <w:rPr>
          <w:sz w:val="24"/>
          <w:szCs w:val="24"/>
        </w:rPr>
      </w:pPr>
      <w:r w:rsidRPr="0085668B">
        <w:rPr>
          <w:sz w:val="24"/>
          <w:szCs w:val="24"/>
        </w:rPr>
        <w:t xml:space="preserve">Информатика — это научная дисциплина о закономерностях протекания информационных процессов в различных средах, а также о методах и средствах их автоматизации. Общеобразовательный предмет информатики отражает: </w:t>
      </w:r>
    </w:p>
    <w:p w:rsidR="001B02BF" w:rsidRPr="0085668B" w:rsidRDefault="001B02BF" w:rsidP="001B02BF">
      <w:pPr>
        <w:pStyle w:val="a4"/>
        <w:numPr>
          <w:ilvl w:val="0"/>
          <w:numId w:val="35"/>
        </w:numPr>
        <w:shd w:val="clear" w:color="auto" w:fill="FFFFFF"/>
        <w:ind w:left="851" w:hanging="284"/>
        <w:jc w:val="both"/>
        <w:rPr>
          <w:sz w:val="24"/>
          <w:szCs w:val="24"/>
        </w:rPr>
      </w:pPr>
      <w:r w:rsidRPr="0085668B">
        <w:rPr>
          <w:sz w:val="24"/>
          <w:szCs w:val="24"/>
        </w:rPr>
        <w:t xml:space="preserve">сущность информатики как научной дисциплины, изучающей закономерности протекания информационных процессов в различных средах (системах); </w:t>
      </w:r>
    </w:p>
    <w:p w:rsidR="001B02BF" w:rsidRPr="0085668B" w:rsidRDefault="001B02BF" w:rsidP="001B02BF">
      <w:pPr>
        <w:pStyle w:val="a4"/>
        <w:numPr>
          <w:ilvl w:val="0"/>
          <w:numId w:val="35"/>
        </w:numPr>
        <w:shd w:val="clear" w:color="auto" w:fill="FFFFFF"/>
        <w:ind w:left="851" w:hanging="284"/>
        <w:jc w:val="both"/>
        <w:rPr>
          <w:sz w:val="24"/>
          <w:szCs w:val="24"/>
        </w:rPr>
      </w:pPr>
      <w:r w:rsidRPr="0085668B">
        <w:rPr>
          <w:sz w:val="24"/>
          <w:szCs w:val="24"/>
        </w:rPr>
        <w:t xml:space="preserve">основные области применения информатики, прежде всего информационные и коммуникационные технологии, управление и социальную сферу; </w:t>
      </w:r>
    </w:p>
    <w:p w:rsidR="001B02BF" w:rsidRPr="0085668B" w:rsidRDefault="001B02BF" w:rsidP="001B02BF">
      <w:pPr>
        <w:pStyle w:val="a4"/>
        <w:numPr>
          <w:ilvl w:val="0"/>
          <w:numId w:val="35"/>
        </w:numPr>
        <w:shd w:val="clear" w:color="auto" w:fill="FFFFFF"/>
        <w:ind w:left="851" w:hanging="284"/>
        <w:jc w:val="both"/>
        <w:rPr>
          <w:sz w:val="24"/>
          <w:szCs w:val="24"/>
        </w:rPr>
      </w:pPr>
      <w:r w:rsidRPr="0085668B">
        <w:rPr>
          <w:sz w:val="24"/>
          <w:szCs w:val="24"/>
        </w:rPr>
        <w:t xml:space="preserve">междисциплинарный характер информатики и информационной деятельности. </w:t>
      </w:r>
    </w:p>
    <w:p w:rsidR="001B02BF" w:rsidRPr="0085668B" w:rsidRDefault="001B02BF" w:rsidP="001B02BF">
      <w:pPr>
        <w:shd w:val="clear" w:color="auto" w:fill="FFFFFF"/>
        <w:ind w:firstLine="720"/>
        <w:jc w:val="both"/>
        <w:rPr>
          <w:sz w:val="24"/>
          <w:szCs w:val="24"/>
        </w:rPr>
      </w:pPr>
      <w:r w:rsidRPr="0085668B">
        <w:rPr>
          <w:sz w:val="24"/>
          <w:szCs w:val="24"/>
        </w:rPr>
        <w:t xml:space="preserve">Методы и средства информатики с каждым днём всё больше проникают во все сферы жизни и области знания. Изучение информатики в школе важно не только для тех учащихся, которые планирует стать специалистами, разрабатывающими новые информационные технологии; не менее важно оно и для тех, кто планирует стать в будущем физиком или медиком, историком или филологом, руководителем предприятия или политиком, представителем любой другой области знаний или профессии. </w:t>
      </w:r>
    </w:p>
    <w:p w:rsidR="00612DF8" w:rsidRPr="0085668B" w:rsidRDefault="001B02BF" w:rsidP="001B02BF">
      <w:pPr>
        <w:shd w:val="clear" w:color="auto" w:fill="FFFFFF"/>
        <w:ind w:firstLine="720"/>
        <w:jc w:val="both"/>
        <w:rPr>
          <w:sz w:val="24"/>
          <w:szCs w:val="24"/>
        </w:rPr>
      </w:pPr>
      <w:r w:rsidRPr="0085668B">
        <w:rPr>
          <w:sz w:val="24"/>
          <w:szCs w:val="24"/>
        </w:rPr>
        <w:t>Курс информатики средней школы является завершающим этапом непрерывной подготовки школьников в области информатики и ИКТ; он опирается на содержание курса информатики основной школы и опыт постоянного применения ИКТ, дает теоретическое осмысление, интерпретацию и обобщение этого опыта. Согласно ФГОС среднего (полного) общего образования курс информатики в старшей школе может изучаться на базовом или на углублённом уровне.</w:t>
      </w:r>
    </w:p>
    <w:p w:rsidR="001B02BF" w:rsidRPr="0085668B" w:rsidRDefault="001B02BF" w:rsidP="001B02BF">
      <w:pPr>
        <w:shd w:val="clear" w:color="auto" w:fill="FFFFFF"/>
        <w:ind w:firstLine="720"/>
        <w:jc w:val="both"/>
        <w:rPr>
          <w:bCs/>
          <w:sz w:val="24"/>
          <w:szCs w:val="24"/>
        </w:rPr>
      </w:pPr>
    </w:p>
    <w:p w:rsidR="00612DF8" w:rsidRPr="0085668B" w:rsidRDefault="00612DF8" w:rsidP="00612DF8">
      <w:pPr>
        <w:numPr>
          <w:ilvl w:val="0"/>
          <w:numId w:val="10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5668B">
        <w:rPr>
          <w:b/>
          <w:bCs/>
          <w:sz w:val="24"/>
          <w:szCs w:val="24"/>
        </w:rPr>
        <w:t>РЕЗУЛЬТАТЫ ОСВОЕНИЯ ИНФОРМАТИКИ.</w:t>
      </w:r>
    </w:p>
    <w:p w:rsidR="00612DF8" w:rsidRPr="0085668B" w:rsidRDefault="00612DF8" w:rsidP="00612DF8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1B02BF" w:rsidRPr="0085668B" w:rsidRDefault="001B02BF" w:rsidP="00136EE2">
      <w:pPr>
        <w:snapToGrid/>
        <w:ind w:firstLine="709"/>
        <w:jc w:val="both"/>
        <w:rPr>
          <w:sz w:val="24"/>
          <w:szCs w:val="24"/>
        </w:rPr>
      </w:pPr>
      <w:r w:rsidRPr="0085668B">
        <w:rPr>
          <w:sz w:val="24"/>
          <w:szCs w:val="24"/>
        </w:rPr>
        <w:t>Результаты базового уровня изучения предмета ориентированы, в первую очередь,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1B02BF" w:rsidRPr="0085668B" w:rsidRDefault="001B02BF" w:rsidP="001B02BF">
      <w:pPr>
        <w:pStyle w:val="a4"/>
        <w:numPr>
          <w:ilvl w:val="0"/>
          <w:numId w:val="36"/>
        </w:numPr>
        <w:snapToGrid/>
        <w:jc w:val="both"/>
        <w:rPr>
          <w:sz w:val="24"/>
          <w:szCs w:val="24"/>
        </w:rPr>
      </w:pPr>
      <w:r w:rsidRPr="0085668B">
        <w:rPr>
          <w:sz w:val="24"/>
          <w:szCs w:val="24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1B02BF" w:rsidRPr="0085668B" w:rsidRDefault="001B02BF" w:rsidP="001B02BF">
      <w:pPr>
        <w:pStyle w:val="a4"/>
        <w:numPr>
          <w:ilvl w:val="0"/>
          <w:numId w:val="36"/>
        </w:numPr>
        <w:snapToGrid/>
        <w:jc w:val="both"/>
        <w:rPr>
          <w:sz w:val="24"/>
          <w:szCs w:val="24"/>
        </w:rPr>
      </w:pPr>
      <w:r w:rsidRPr="0085668B">
        <w:rPr>
          <w:sz w:val="24"/>
          <w:szCs w:val="24"/>
        </w:rPr>
        <w:t xml:space="preserve">умение решать основные практические задачи, характерные для использования методов и инструментария данной предметной области; </w:t>
      </w:r>
    </w:p>
    <w:p w:rsidR="001B02BF" w:rsidRPr="0085668B" w:rsidRDefault="001B02BF" w:rsidP="001B02BF">
      <w:pPr>
        <w:pStyle w:val="a4"/>
        <w:numPr>
          <w:ilvl w:val="0"/>
          <w:numId w:val="36"/>
        </w:numPr>
        <w:snapToGrid/>
        <w:jc w:val="both"/>
        <w:rPr>
          <w:sz w:val="24"/>
          <w:szCs w:val="24"/>
        </w:rPr>
      </w:pPr>
      <w:r w:rsidRPr="0085668B">
        <w:rPr>
          <w:sz w:val="24"/>
          <w:szCs w:val="24"/>
        </w:rPr>
        <w:t>осознание рамок изучаемой предметной области, ограниченности методов и инструментов, типичных связей с некоторыми другими областями знания.</w:t>
      </w:r>
    </w:p>
    <w:p w:rsidR="001B02BF" w:rsidRPr="0085668B" w:rsidRDefault="001B02BF" w:rsidP="001B02BF">
      <w:pPr>
        <w:pStyle w:val="a4"/>
        <w:snapToGrid/>
        <w:jc w:val="both"/>
        <w:rPr>
          <w:sz w:val="24"/>
          <w:szCs w:val="24"/>
        </w:rPr>
      </w:pPr>
    </w:p>
    <w:p w:rsidR="00612DF8" w:rsidRPr="0085668B" w:rsidRDefault="00612DF8" w:rsidP="00612DF8">
      <w:pPr>
        <w:snapToGrid/>
        <w:spacing w:after="200" w:line="276" w:lineRule="auto"/>
        <w:jc w:val="center"/>
        <w:rPr>
          <w:b/>
          <w:sz w:val="24"/>
          <w:szCs w:val="24"/>
        </w:rPr>
      </w:pPr>
      <w:r w:rsidRPr="0085668B">
        <w:rPr>
          <w:b/>
          <w:bCs/>
          <w:color w:val="000000"/>
          <w:sz w:val="24"/>
          <w:szCs w:val="24"/>
          <w:lang w:val="en-US"/>
        </w:rPr>
        <w:t>I</w:t>
      </w:r>
      <w:r w:rsidRPr="0085668B">
        <w:rPr>
          <w:b/>
          <w:sz w:val="24"/>
          <w:szCs w:val="24"/>
          <w:lang w:val="en-US"/>
        </w:rPr>
        <w:t>V</w:t>
      </w:r>
      <w:r w:rsidRPr="0085668B">
        <w:rPr>
          <w:b/>
          <w:sz w:val="24"/>
          <w:szCs w:val="24"/>
        </w:rPr>
        <w:t>. СОДЕРЖАНИЕ УЧЕБНОГО ПРЕДМЕТА</w:t>
      </w:r>
    </w:p>
    <w:p w:rsidR="009B11CE" w:rsidRPr="0085668B" w:rsidRDefault="001B02BF" w:rsidP="00136EE2">
      <w:pPr>
        <w:spacing w:before="120"/>
        <w:ind w:firstLine="709"/>
        <w:jc w:val="both"/>
        <w:rPr>
          <w:sz w:val="24"/>
          <w:szCs w:val="24"/>
        </w:rPr>
      </w:pPr>
      <w:proofErr w:type="gramStart"/>
      <w:r w:rsidRPr="0085668B">
        <w:rPr>
          <w:sz w:val="24"/>
          <w:szCs w:val="24"/>
        </w:rPr>
        <w:t xml:space="preserve">Содержание учебного предмета «Информатика», предлагаемое в авторском УМК, полностью перекрывает содержание, представленное в примерной основной образовательной программе среднего общего образования. </w:t>
      </w:r>
      <w:proofErr w:type="gramEnd"/>
    </w:p>
    <w:p w:rsidR="001B02BF" w:rsidRPr="0085668B" w:rsidRDefault="001B02BF" w:rsidP="00136EE2">
      <w:pPr>
        <w:spacing w:before="120"/>
        <w:ind w:firstLine="709"/>
        <w:jc w:val="both"/>
        <w:rPr>
          <w:sz w:val="24"/>
          <w:szCs w:val="24"/>
        </w:rPr>
      </w:pPr>
      <w:r w:rsidRPr="0085668B">
        <w:rPr>
          <w:sz w:val="24"/>
          <w:szCs w:val="24"/>
        </w:rPr>
        <w:lastRenderedPageBreak/>
        <w:t>Кроме того, по ряду тем материал представлен даже несколько шире, что обеспечивает возможность наиболее мотивированным школьникам сформировать более полные представления о сфере информатики и информационных технологий. Основные виды учебной деятельности по освоению содержания и формы организации учебных занятий указаны в разделе Тематическое планирование.</w:t>
      </w:r>
    </w:p>
    <w:p w:rsidR="009B11CE" w:rsidRPr="0085668B" w:rsidRDefault="009B11CE" w:rsidP="00DC6D27">
      <w:pPr>
        <w:tabs>
          <w:tab w:val="left" w:pos="3600"/>
        </w:tabs>
        <w:ind w:firstLine="708"/>
        <w:jc w:val="center"/>
        <w:rPr>
          <w:b/>
          <w:sz w:val="24"/>
          <w:szCs w:val="24"/>
        </w:rPr>
      </w:pPr>
    </w:p>
    <w:p w:rsidR="00136EE2" w:rsidRPr="00022257" w:rsidRDefault="00136EE2" w:rsidP="00DC6D27">
      <w:pPr>
        <w:tabs>
          <w:tab w:val="left" w:pos="3600"/>
        </w:tabs>
        <w:ind w:firstLine="708"/>
        <w:jc w:val="center"/>
        <w:rPr>
          <w:b/>
          <w:sz w:val="22"/>
          <w:szCs w:val="22"/>
        </w:rPr>
      </w:pPr>
    </w:p>
    <w:p w:rsidR="00DC6D27" w:rsidRPr="00136EE2" w:rsidRDefault="00DC6D27" w:rsidP="00DC6D27">
      <w:pPr>
        <w:tabs>
          <w:tab w:val="left" w:pos="3600"/>
        </w:tabs>
        <w:ind w:firstLine="708"/>
        <w:jc w:val="center"/>
        <w:rPr>
          <w:b/>
          <w:sz w:val="22"/>
          <w:szCs w:val="22"/>
        </w:rPr>
      </w:pPr>
      <w:r w:rsidRPr="00136EE2">
        <w:rPr>
          <w:b/>
          <w:sz w:val="22"/>
          <w:szCs w:val="22"/>
        </w:rPr>
        <w:t>Содержание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D27" w:rsidRPr="00136EE2" w:rsidTr="00022257">
        <w:tc>
          <w:tcPr>
            <w:tcW w:w="9571" w:type="dxa"/>
            <w:gridSpan w:val="2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Введение. Информация и информационные процессы</w:t>
            </w:r>
          </w:p>
        </w:tc>
      </w:tr>
      <w:tr w:rsidR="00DC6D27" w:rsidRPr="00136EE2" w:rsidTr="00022257">
        <w:tc>
          <w:tcPr>
            <w:tcW w:w="4785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Системы. Компоненты системы и их взаимодействие. Универсальность дискретного представления информации</w:t>
            </w:r>
          </w:p>
        </w:tc>
        <w:tc>
          <w:tcPr>
            <w:tcW w:w="4786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Глава 1</w:t>
            </w:r>
            <w:r w:rsidRPr="00136EE2">
              <w:rPr>
                <w:sz w:val="22"/>
                <w:szCs w:val="22"/>
              </w:rPr>
              <w:t>. Информация и информационные процессы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 xml:space="preserve"> § 1. Информация. Информационная грамотность и информационная культура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1.Информация, её свойства и виды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2.Информационная культура и информационная грамотность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3.Этапы работы с информацией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4.Некоторые приёмы работы с текстовой информацией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2. Подходы к измерению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1.Содержательный подход к измерению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2.Алфавитный подход к измерению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3.Единицы измерения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3. Информационные связи в системах различной природы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1.Системы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2.Информационные связи в системах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3.Системы управления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4. Обработка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1.Задачи обработки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2.Кодирование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3.Поиск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5. Передача и хранение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1.Передача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2.Хранение информации</w:t>
            </w:r>
          </w:p>
          <w:p w:rsidR="00DC6D27" w:rsidRPr="00136EE2" w:rsidRDefault="009B11CE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Г</w:t>
            </w:r>
            <w:r w:rsidR="00DC6D27" w:rsidRPr="00136EE2">
              <w:rPr>
                <w:b/>
                <w:sz w:val="22"/>
                <w:szCs w:val="22"/>
              </w:rPr>
              <w:t>лава 3</w:t>
            </w:r>
            <w:r w:rsidR="00DC6D27" w:rsidRPr="00136EE2">
              <w:rPr>
                <w:sz w:val="22"/>
                <w:szCs w:val="22"/>
              </w:rPr>
              <w:t>. Представление информации в компьютере § 14. Кодирование текстовой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 xml:space="preserve">1.Кодировка </w:t>
            </w:r>
            <w:proofErr w:type="gramStart"/>
            <w:r w:rsidRPr="00136EE2">
              <w:rPr>
                <w:sz w:val="22"/>
                <w:szCs w:val="22"/>
              </w:rPr>
              <w:t>А</w:t>
            </w:r>
            <w:proofErr w:type="gramEnd"/>
            <w:r w:rsidRPr="00136EE2">
              <w:rPr>
                <w:sz w:val="22"/>
                <w:szCs w:val="22"/>
              </w:rPr>
              <w:t>SCII и её расширения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2.Стандарт UNICODE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3.Информационный объём текстового сообщения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15. Кодирование графической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1.Общие подходы к кодированию графической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2.О векторной и растровой графике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3.Кодирование цвета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4.Цветовая модель RGB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5.Цветовая модель HSB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6.Цветовая модель CMYK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16. Кодирование звуковой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1.Звук и его характеристики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2.Понятие звукозаписи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3.Оцифровка звука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</w:p>
        </w:tc>
      </w:tr>
      <w:tr w:rsidR="00DC6D27" w:rsidRPr="00136EE2" w:rsidTr="00022257">
        <w:tc>
          <w:tcPr>
            <w:tcW w:w="9571" w:type="dxa"/>
            <w:gridSpan w:val="2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lastRenderedPageBreak/>
              <w:t>Математические основы информатики</w:t>
            </w:r>
          </w:p>
        </w:tc>
      </w:tr>
      <w:tr w:rsidR="00DC6D27" w:rsidRPr="00136EE2" w:rsidTr="00022257">
        <w:tc>
          <w:tcPr>
            <w:tcW w:w="4785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 xml:space="preserve">Тексты и кодирование. Равномерные   и   неравномерные коды. Условие </w:t>
            </w:r>
            <w:proofErr w:type="spellStart"/>
            <w:r w:rsidRPr="00136EE2">
              <w:rPr>
                <w:sz w:val="22"/>
                <w:szCs w:val="22"/>
              </w:rPr>
              <w:t>Фано</w:t>
            </w:r>
            <w:proofErr w:type="spellEnd"/>
            <w:r w:rsidRPr="00136EE2">
              <w:rPr>
                <w:sz w:val="22"/>
                <w:szCs w:val="22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Глава 1</w:t>
            </w:r>
            <w:r w:rsidRPr="00136EE2">
              <w:rPr>
                <w:sz w:val="22"/>
                <w:szCs w:val="22"/>
              </w:rPr>
              <w:t>. Информация и информационные процессы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4. Обработка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rPr>
                <w:b/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4.2. Кодирование информации</w:t>
            </w:r>
          </w:p>
        </w:tc>
      </w:tr>
      <w:tr w:rsidR="00DC6D27" w:rsidRPr="00136EE2" w:rsidTr="00022257">
        <w:tc>
          <w:tcPr>
            <w:tcW w:w="4785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Системы счисления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b/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</w:t>
            </w:r>
          </w:p>
        </w:tc>
        <w:tc>
          <w:tcPr>
            <w:tcW w:w="4786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Глава 3</w:t>
            </w:r>
            <w:r w:rsidRPr="00136EE2">
              <w:rPr>
                <w:sz w:val="22"/>
                <w:szCs w:val="22"/>
              </w:rPr>
              <w:t>. Представление информации в компьютере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 xml:space="preserve"> § 10. Представление чисел в позиционных системах счисления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1.Общие сведения о системах счисления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2.Позиционные системы счисления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3.Перевод чисел из q-</w:t>
            </w:r>
            <w:proofErr w:type="spellStart"/>
            <w:r w:rsidRPr="00136EE2">
              <w:rPr>
                <w:sz w:val="22"/>
                <w:szCs w:val="22"/>
              </w:rPr>
              <w:t>ичной</w:t>
            </w:r>
            <w:proofErr w:type="spellEnd"/>
            <w:r w:rsidRPr="00136EE2">
              <w:rPr>
                <w:sz w:val="22"/>
                <w:szCs w:val="22"/>
              </w:rPr>
              <w:t xml:space="preserve"> </w:t>
            </w:r>
            <w:proofErr w:type="gramStart"/>
            <w:r w:rsidRPr="00136EE2">
              <w:rPr>
                <w:sz w:val="22"/>
                <w:szCs w:val="22"/>
              </w:rPr>
              <w:t>в</w:t>
            </w:r>
            <w:proofErr w:type="gramEnd"/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десятичную систему счисления§ 11. Перевод чисел из одной позиционной системы счисления в другую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5.Перевод целого десятичного числа в систему счисления с основанием q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6.Перевод целого десятичного числа в двоичную систему счисления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7.Перевод целого числа из системы счисления с основанием p в систему счисления с основанием q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8.Перевод конечной десятичной дроби в систему счисления с основанием q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9.«Быстрый» перевод чисел в компьютерных системах счисления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12. Арифметические операции в позиционных системах счисления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1.Сложение чисел в системе счисления с основанием q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2.Вычитание чисел в системе счисления с основанием q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3.Умножение чисел в системе счисления с основанием q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4.Деление чисел в системе счисления с основанием q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5.Двоичная арифметика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13. Представление чисел в компьютере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1.Представление целых чисел</w:t>
            </w:r>
          </w:p>
          <w:p w:rsidR="00DC6D27" w:rsidRPr="00136EE2" w:rsidRDefault="00DC6D27" w:rsidP="00022257">
            <w:pPr>
              <w:tabs>
                <w:tab w:val="left" w:pos="525"/>
                <w:tab w:val="left" w:pos="3600"/>
              </w:tabs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 xml:space="preserve">2.Представление </w:t>
            </w:r>
            <w:proofErr w:type="gramStart"/>
            <w:r w:rsidRPr="00136EE2">
              <w:rPr>
                <w:sz w:val="22"/>
                <w:szCs w:val="22"/>
              </w:rPr>
              <w:t>вещественных</w:t>
            </w:r>
            <w:proofErr w:type="gramEnd"/>
          </w:p>
        </w:tc>
      </w:tr>
      <w:tr w:rsidR="00DC6D27" w:rsidRPr="00136EE2" w:rsidTr="00022257">
        <w:tc>
          <w:tcPr>
            <w:tcW w:w="4785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Элементы комбинаторики, теории множеств и математической логики. 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Глава 4</w:t>
            </w:r>
            <w:r w:rsidRPr="00136EE2">
              <w:rPr>
                <w:sz w:val="22"/>
                <w:szCs w:val="22"/>
              </w:rPr>
              <w:t>. Элементы теории множеств и алгебры логики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17. Некоторые сведения из теории множеств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1.Понятие множества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2.Операции над множествами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3.Мощность множества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18. Алгебра логики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1.Логические высказывания и переменные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2.Логические операции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3.Логические выражения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4. Предикаты и их множества истинности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19. Таблицы истинности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1.Построение таблиц истинности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2.Анализ таблиц истинности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§20.Преобразование логических выражений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1.Основные законы алгебры логики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lastRenderedPageBreak/>
              <w:t>2.Логические функции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3.Составление логического выражения по таблице истинности и его упрощение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21. Элементы схем техники. Логические схемы.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1.Логические элементы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2.Сумматор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3.Триггер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22. Логические задачи и способы их решения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1.Метод рассуждений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2.Задачи о рыцарях и лжецах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3.Задачи на сопоставление. Табличный метод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4.Использование таблиц истинности для решения логиче</w:t>
            </w:r>
            <w:r w:rsidR="00E21946">
              <w:rPr>
                <w:sz w:val="22"/>
                <w:szCs w:val="22"/>
              </w:rPr>
              <w:t>с</w:t>
            </w:r>
            <w:r w:rsidRPr="00136EE2">
              <w:rPr>
                <w:sz w:val="22"/>
                <w:szCs w:val="22"/>
              </w:rPr>
              <w:t>ких задач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5.Решение логических задач путём упрощения логических выражений</w:t>
            </w:r>
          </w:p>
        </w:tc>
      </w:tr>
      <w:tr w:rsidR="00DC6D27" w:rsidRPr="00136EE2" w:rsidTr="00022257">
        <w:tc>
          <w:tcPr>
            <w:tcW w:w="9571" w:type="dxa"/>
            <w:gridSpan w:val="2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lastRenderedPageBreak/>
              <w:t>Использование программных систем и сервисов</w:t>
            </w:r>
          </w:p>
        </w:tc>
      </w:tr>
      <w:tr w:rsidR="00DC6D27" w:rsidRPr="00136EE2" w:rsidTr="00022257">
        <w:tc>
          <w:tcPr>
            <w:tcW w:w="4785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Программное обеспечение (</w:t>
            </w:r>
            <w:proofErr w:type="gramStart"/>
            <w:r w:rsidRPr="00136EE2">
              <w:rPr>
                <w:sz w:val="22"/>
                <w:szCs w:val="22"/>
              </w:rPr>
              <w:t>ПО</w:t>
            </w:r>
            <w:proofErr w:type="gramEnd"/>
            <w:r w:rsidRPr="00136EE2">
              <w:rPr>
                <w:sz w:val="22"/>
                <w:szCs w:val="22"/>
              </w:rPr>
              <w:t>) компьютеров и компьютерных систем. Различные виды ПО и их назначение. Особенности программного обеспечения мобильных устройств.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Организация хранения и обработки данных, в том числе с использованием интернет</w:t>
            </w:r>
            <w:r w:rsidR="00E21946">
              <w:rPr>
                <w:sz w:val="22"/>
                <w:szCs w:val="22"/>
              </w:rPr>
              <w:t xml:space="preserve"> </w:t>
            </w:r>
            <w:r w:rsidRPr="00136EE2">
              <w:rPr>
                <w:sz w:val="22"/>
                <w:szCs w:val="22"/>
              </w:rPr>
              <w:t>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Законодательство Российской Федерации в области программного обеспечения. Способы и средства обеспечения надежного       функционирования средств   ИКТ.   Применение  специализированных программ для обеспечения стабильной работы средств ИКТ.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 xml:space="preserve">Безопасность, гигиена, эргономика, ресурсосбережение, технологические требования при эксплуатации  компьютерного  </w:t>
            </w:r>
            <w:r w:rsidRPr="00136EE2">
              <w:rPr>
                <w:sz w:val="22"/>
                <w:szCs w:val="22"/>
              </w:rPr>
              <w:lastRenderedPageBreak/>
              <w:t>рабочего места. Проектирование автоматизированного рабочего места в соответствии с целями его использования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Работа с аудиовизуальными данными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Создание       и       преобразование аудиовизуальных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использованием интерне</w:t>
            </w:r>
            <w:proofErr w:type="gramStart"/>
            <w:r w:rsidRPr="00136EE2">
              <w:rPr>
                <w:sz w:val="22"/>
                <w:szCs w:val="22"/>
              </w:rPr>
              <w:t>т-</w:t>
            </w:r>
            <w:proofErr w:type="gramEnd"/>
            <w:r w:rsidRPr="00136EE2">
              <w:rPr>
                <w:sz w:val="22"/>
                <w:szCs w:val="22"/>
              </w:rPr>
              <w:t xml:space="preserve"> и мобильных приложений.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Использование мультимедийных онлайн-сервисов для разработки презентаций    проектных    работ. Работа в группе, технология публикации   готового   материала   в сети</w:t>
            </w:r>
          </w:p>
        </w:tc>
        <w:tc>
          <w:tcPr>
            <w:tcW w:w="4786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lastRenderedPageBreak/>
              <w:t>Глава 2</w:t>
            </w:r>
            <w:r w:rsidRPr="00136EE2">
              <w:rPr>
                <w:sz w:val="22"/>
                <w:szCs w:val="22"/>
              </w:rPr>
              <w:t xml:space="preserve">. Компьютер и его программное обеспечение 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6. История развития вычислительной техники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1.Этапы информационных преобразований в обществе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2.История развития устрой</w:t>
            </w:r>
            <w:proofErr w:type="gramStart"/>
            <w:r w:rsidRPr="00136EE2">
              <w:rPr>
                <w:sz w:val="22"/>
                <w:szCs w:val="22"/>
              </w:rPr>
              <w:t>ств дл</w:t>
            </w:r>
            <w:proofErr w:type="gramEnd"/>
            <w:r w:rsidRPr="00136EE2">
              <w:rPr>
                <w:sz w:val="22"/>
                <w:szCs w:val="22"/>
              </w:rPr>
              <w:t>я вычислений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3.Поколения ЭВМ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§7. Основополагающие принципы устройства ЭВМ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1.Принципы Неймана-Лебедева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2.Архитектура персонального компьютера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3.Перспективные направления развития компьютеров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8. Программное обеспечение компьютера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1.Структура программного обеспечения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2.Системное программное обеспечение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3.Системы программирования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4.Прикладное программное обеспечение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9. Файловая система компьютера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1.Файлы и каталоги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2.Функции файловой системы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3.Файловые структуры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</w:p>
        </w:tc>
      </w:tr>
      <w:tr w:rsidR="00DC6D27" w:rsidRPr="00136EE2" w:rsidTr="00022257">
        <w:tc>
          <w:tcPr>
            <w:tcW w:w="4785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lastRenderedPageBreak/>
              <w:t xml:space="preserve">Подготовка текстов и демонстрационных материалов. Средства  поиска  и  </w:t>
            </w:r>
            <w:proofErr w:type="spellStart"/>
            <w:r w:rsidRPr="00136EE2">
              <w:rPr>
                <w:sz w:val="22"/>
                <w:szCs w:val="22"/>
              </w:rPr>
              <w:t>автозамены</w:t>
            </w:r>
            <w:proofErr w:type="spellEnd"/>
            <w:r w:rsidRPr="00136EE2">
              <w:rPr>
                <w:sz w:val="22"/>
                <w:szCs w:val="22"/>
              </w:rPr>
              <w:t>. История изменений. Использование готовых шаблонов и создание собственных.  Разработка 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</w:t>
            </w:r>
          </w:p>
          <w:p w:rsidR="00DC6D27" w:rsidRPr="00136EE2" w:rsidRDefault="00DC6D27" w:rsidP="00E21946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Знакомство    с    компьютерной версткой текста. Технические средства   ввода   текста.   Программы распознавания текста, введенного     с     использованием сканера, планшетного ПК или графического    планшета.    Программы синтеза и распознавания устной речи</w:t>
            </w:r>
          </w:p>
        </w:tc>
        <w:tc>
          <w:tcPr>
            <w:tcW w:w="4786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Глава5</w:t>
            </w:r>
            <w:r w:rsidRPr="00136EE2">
              <w:rPr>
                <w:sz w:val="22"/>
                <w:szCs w:val="22"/>
              </w:rPr>
              <w:t xml:space="preserve">. Современные технологии создания и обработки информационных объектов 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23. Текстовые документы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1.Виды текстовых документов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2.Виды программного обеспечения для обработки текстовой информации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3.Создание текстовых документов на компьютере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4.Средства автоматизации процесса создания документов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5.Совместная работа над документом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6.Оформление реферата как пример автоматизации процесса создания документов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7.Другие возможности автоматизации обработки текстовой информации</w:t>
            </w:r>
          </w:p>
        </w:tc>
      </w:tr>
      <w:tr w:rsidR="00DC6D27" w:rsidRPr="00136EE2" w:rsidTr="00022257">
        <w:tc>
          <w:tcPr>
            <w:tcW w:w="4785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Работа с аудиовизуальными данными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Создание       и       преобразование аудиовизуальных объектов.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использованием интерне</w:t>
            </w:r>
            <w:proofErr w:type="gramStart"/>
            <w:r w:rsidRPr="00136EE2">
              <w:rPr>
                <w:sz w:val="22"/>
                <w:szCs w:val="22"/>
              </w:rPr>
              <w:t>т-</w:t>
            </w:r>
            <w:proofErr w:type="gramEnd"/>
            <w:r w:rsidRPr="00136EE2">
              <w:rPr>
                <w:sz w:val="22"/>
                <w:szCs w:val="22"/>
              </w:rPr>
              <w:t xml:space="preserve"> и мобильных приложений.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Использование мультимедийных онлайн-сервисов для разработки презентаций    проектных    работ. Работа в группе, технология публикации   готового   материала   в сети</w:t>
            </w:r>
          </w:p>
        </w:tc>
        <w:tc>
          <w:tcPr>
            <w:tcW w:w="4786" w:type="dxa"/>
            <w:shd w:val="clear" w:color="auto" w:fill="auto"/>
          </w:tcPr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Глава5</w:t>
            </w:r>
            <w:r w:rsidRPr="00136EE2">
              <w:rPr>
                <w:sz w:val="22"/>
                <w:szCs w:val="22"/>
              </w:rPr>
              <w:t>. Современные технологии создания и обработки информационных объектов § 24. Объекты компьютерной графики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Компьютерная графика и её виды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2.Форматы графических файлов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3.Понятие разрешения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4.Цифровая фотография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§ 25. Компьютерные презентации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1.Виды компьютерных презен</w:t>
            </w:r>
            <w:r w:rsidR="00E21946">
              <w:rPr>
                <w:sz w:val="22"/>
                <w:szCs w:val="22"/>
              </w:rPr>
              <w:t>т</w:t>
            </w:r>
            <w:r w:rsidRPr="00136EE2">
              <w:rPr>
                <w:sz w:val="22"/>
                <w:szCs w:val="22"/>
              </w:rPr>
              <w:t>аций.</w:t>
            </w:r>
          </w:p>
          <w:p w:rsidR="00DC6D27" w:rsidRPr="00136EE2" w:rsidRDefault="00DC6D27" w:rsidP="00022257">
            <w:pPr>
              <w:tabs>
                <w:tab w:val="left" w:pos="3600"/>
              </w:tabs>
              <w:jc w:val="both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2.Создание презентаций</w:t>
            </w:r>
          </w:p>
        </w:tc>
      </w:tr>
    </w:tbl>
    <w:p w:rsidR="00DC6D27" w:rsidRPr="00136EE2" w:rsidRDefault="00DC6D27" w:rsidP="00DC6D27">
      <w:pPr>
        <w:tabs>
          <w:tab w:val="left" w:pos="3600"/>
        </w:tabs>
        <w:ind w:firstLine="708"/>
        <w:jc w:val="both"/>
        <w:rPr>
          <w:b/>
          <w:sz w:val="22"/>
          <w:szCs w:val="22"/>
        </w:rPr>
      </w:pPr>
    </w:p>
    <w:p w:rsidR="001B02BF" w:rsidRPr="00136EE2" w:rsidRDefault="001B02BF" w:rsidP="00612DF8">
      <w:pPr>
        <w:spacing w:before="120"/>
        <w:jc w:val="center"/>
        <w:rPr>
          <w:sz w:val="22"/>
          <w:szCs w:val="22"/>
        </w:rPr>
      </w:pPr>
    </w:p>
    <w:p w:rsidR="001B02BF" w:rsidRPr="00136EE2" w:rsidRDefault="001B02BF" w:rsidP="00612DF8">
      <w:pPr>
        <w:spacing w:before="120"/>
        <w:jc w:val="center"/>
        <w:rPr>
          <w:sz w:val="22"/>
          <w:szCs w:val="22"/>
        </w:rPr>
      </w:pPr>
    </w:p>
    <w:p w:rsidR="00612DF8" w:rsidRPr="00136EE2" w:rsidRDefault="00612DF8" w:rsidP="00612DF8">
      <w:pPr>
        <w:snapToGrid/>
        <w:jc w:val="center"/>
        <w:rPr>
          <w:b/>
          <w:bCs/>
          <w:color w:val="000000"/>
          <w:sz w:val="22"/>
          <w:szCs w:val="22"/>
        </w:rPr>
      </w:pPr>
      <w:r w:rsidRPr="00136EE2">
        <w:rPr>
          <w:b/>
          <w:sz w:val="22"/>
          <w:szCs w:val="22"/>
          <w:lang w:val="en-US"/>
        </w:rPr>
        <w:t>V</w:t>
      </w:r>
      <w:r w:rsidRPr="00136EE2">
        <w:rPr>
          <w:b/>
          <w:sz w:val="22"/>
          <w:szCs w:val="22"/>
        </w:rPr>
        <w:t xml:space="preserve">. </w:t>
      </w:r>
      <w:r w:rsidRPr="00136EE2">
        <w:rPr>
          <w:b/>
          <w:bCs/>
          <w:color w:val="000000"/>
          <w:sz w:val="22"/>
          <w:szCs w:val="22"/>
        </w:rPr>
        <w:t>УЧЕБНО-ТЕМАТИЧЕСКОЕ ПЛАНИРОВАНИЕ</w:t>
      </w:r>
    </w:p>
    <w:p w:rsidR="00612DF8" w:rsidRPr="00022257" w:rsidRDefault="00612DF8" w:rsidP="00612DF8">
      <w:pPr>
        <w:spacing w:after="200" w:line="360" w:lineRule="auto"/>
        <w:jc w:val="center"/>
        <w:rPr>
          <w:b/>
          <w:sz w:val="22"/>
          <w:szCs w:val="22"/>
        </w:rPr>
      </w:pPr>
      <w:r w:rsidRPr="00136EE2">
        <w:rPr>
          <w:b/>
          <w:sz w:val="22"/>
          <w:szCs w:val="22"/>
        </w:rPr>
        <w:t>Таблица тематического распределения количества часов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5"/>
        <w:gridCol w:w="3095"/>
        <w:gridCol w:w="2880"/>
        <w:gridCol w:w="2555"/>
      </w:tblGrid>
      <w:tr w:rsidR="00612DF8" w:rsidRPr="00136EE2" w:rsidTr="00436A70">
        <w:trPr>
          <w:trHeight w:val="288"/>
        </w:trPr>
        <w:tc>
          <w:tcPr>
            <w:tcW w:w="480" w:type="pct"/>
            <w:vMerge w:val="restart"/>
            <w:shd w:val="clear" w:color="auto" w:fill="FFFFFF"/>
            <w:vAlign w:val="center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color w:val="000000"/>
                <w:sz w:val="22"/>
                <w:szCs w:val="22"/>
              </w:rPr>
              <w:t>№</w:t>
            </w:r>
          </w:p>
          <w:p w:rsidR="00612DF8" w:rsidRPr="00136EE2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612DF8" w:rsidRPr="00136EE2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0" w:type="pct"/>
            <w:vMerge w:val="restart"/>
            <w:shd w:val="clear" w:color="auto" w:fill="FFFFFF"/>
            <w:vAlign w:val="center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color w:val="000000"/>
                <w:sz w:val="22"/>
                <w:szCs w:val="22"/>
              </w:rPr>
              <w:t>Тема</w:t>
            </w:r>
          </w:p>
          <w:p w:rsidR="00612DF8" w:rsidRPr="00136EE2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612DF8" w:rsidRPr="00136EE2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pct"/>
            <w:gridSpan w:val="2"/>
            <w:shd w:val="clear" w:color="auto" w:fill="FFFFFF"/>
            <w:vAlign w:val="center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color w:val="000000"/>
                <w:sz w:val="22"/>
                <w:szCs w:val="22"/>
              </w:rPr>
              <w:t>Количество часов</w:t>
            </w:r>
          </w:p>
        </w:tc>
      </w:tr>
      <w:tr w:rsidR="00612DF8" w:rsidRPr="00136EE2" w:rsidTr="00436A70">
        <w:trPr>
          <w:trHeight w:val="230"/>
        </w:trPr>
        <w:tc>
          <w:tcPr>
            <w:tcW w:w="480" w:type="pct"/>
            <w:vMerge/>
            <w:shd w:val="clear" w:color="auto" w:fill="FFFFFF"/>
            <w:vAlign w:val="center"/>
          </w:tcPr>
          <w:p w:rsidR="00612DF8" w:rsidRPr="00136EE2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0" w:type="pct"/>
            <w:vMerge/>
            <w:shd w:val="clear" w:color="auto" w:fill="FFFFFF"/>
            <w:vAlign w:val="center"/>
          </w:tcPr>
          <w:p w:rsidR="00612DF8" w:rsidRPr="00136EE2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6" w:type="pct"/>
            <w:shd w:val="clear" w:color="auto" w:fill="FFFFFF"/>
            <w:vAlign w:val="center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color w:val="000000"/>
                <w:sz w:val="22"/>
                <w:szCs w:val="22"/>
              </w:rPr>
              <w:t xml:space="preserve">Авторская программа Л.Л. </w:t>
            </w:r>
            <w:proofErr w:type="spellStart"/>
            <w:r w:rsidRPr="00136EE2">
              <w:rPr>
                <w:b/>
                <w:color w:val="000000"/>
                <w:sz w:val="22"/>
                <w:szCs w:val="22"/>
              </w:rPr>
              <w:t>Босовой</w:t>
            </w:r>
            <w:proofErr w:type="spellEnd"/>
          </w:p>
        </w:tc>
        <w:tc>
          <w:tcPr>
            <w:tcW w:w="1354" w:type="pct"/>
            <w:shd w:val="clear" w:color="auto" w:fill="FFFFFF"/>
            <w:vAlign w:val="center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color w:val="000000"/>
                <w:sz w:val="22"/>
                <w:szCs w:val="22"/>
              </w:rPr>
              <w:t>Рабочая программа</w:t>
            </w:r>
          </w:p>
        </w:tc>
      </w:tr>
      <w:tr w:rsidR="00612DF8" w:rsidRPr="00136EE2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40" w:type="pct"/>
            <w:shd w:val="clear" w:color="auto" w:fill="FFFFFF"/>
          </w:tcPr>
          <w:p w:rsidR="00612DF8" w:rsidRPr="00136EE2" w:rsidRDefault="003C5953" w:rsidP="00436A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  <w:r w:rsidRPr="00136EE2"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  <w:t>Информация и информационные процессы</w:t>
            </w:r>
          </w:p>
        </w:tc>
        <w:tc>
          <w:tcPr>
            <w:tcW w:w="1526" w:type="pct"/>
            <w:shd w:val="clear" w:color="auto" w:fill="FFFFFF"/>
          </w:tcPr>
          <w:p w:rsidR="00612DF8" w:rsidRPr="00136EE2" w:rsidRDefault="003C5953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354" w:type="pct"/>
            <w:shd w:val="clear" w:color="auto" w:fill="FFFFFF"/>
          </w:tcPr>
          <w:p w:rsidR="00612DF8" w:rsidRPr="00136EE2" w:rsidRDefault="00B93371" w:rsidP="00B93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  <w:lang w:val="en-US"/>
              </w:rPr>
              <w:t>6</w:t>
            </w:r>
          </w:p>
        </w:tc>
      </w:tr>
      <w:tr w:rsidR="00612DF8" w:rsidRPr="00136EE2" w:rsidTr="00436A70">
        <w:trPr>
          <w:trHeight w:val="250"/>
        </w:trPr>
        <w:tc>
          <w:tcPr>
            <w:tcW w:w="480" w:type="pct"/>
            <w:shd w:val="clear" w:color="auto" w:fill="FFFFFF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0" w:type="pct"/>
            <w:shd w:val="clear" w:color="auto" w:fill="FFFFFF"/>
          </w:tcPr>
          <w:p w:rsidR="00612DF8" w:rsidRPr="00136EE2" w:rsidRDefault="003C5953" w:rsidP="00436A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  <w:r w:rsidRPr="00136EE2"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  <w:t>Компьютер и его программное обеспечение</w:t>
            </w:r>
          </w:p>
        </w:tc>
        <w:tc>
          <w:tcPr>
            <w:tcW w:w="1526" w:type="pct"/>
            <w:shd w:val="clear" w:color="auto" w:fill="FFFFFF"/>
          </w:tcPr>
          <w:p w:rsidR="00612DF8" w:rsidRPr="00136EE2" w:rsidRDefault="003C5953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354" w:type="pct"/>
            <w:shd w:val="clear" w:color="auto" w:fill="FFFFFF"/>
          </w:tcPr>
          <w:p w:rsidR="00612DF8" w:rsidRPr="00136EE2" w:rsidRDefault="00B93371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5</w:t>
            </w:r>
          </w:p>
        </w:tc>
      </w:tr>
      <w:tr w:rsidR="00612DF8" w:rsidRPr="00136EE2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0" w:type="pct"/>
            <w:shd w:val="clear" w:color="auto" w:fill="FFFFFF"/>
          </w:tcPr>
          <w:p w:rsidR="00612DF8" w:rsidRPr="00136EE2" w:rsidRDefault="003C5953" w:rsidP="00436A70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</w:pPr>
            <w:r w:rsidRPr="00136EE2"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  <w:t>Представление информации в компьютере</w:t>
            </w:r>
          </w:p>
        </w:tc>
        <w:tc>
          <w:tcPr>
            <w:tcW w:w="1526" w:type="pct"/>
            <w:shd w:val="clear" w:color="auto" w:fill="FFFFFF"/>
          </w:tcPr>
          <w:p w:rsidR="00612DF8" w:rsidRPr="00136EE2" w:rsidRDefault="003C5953" w:rsidP="003C59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354" w:type="pct"/>
            <w:shd w:val="clear" w:color="auto" w:fill="FFFFFF"/>
          </w:tcPr>
          <w:p w:rsidR="00612DF8" w:rsidRPr="00136EE2" w:rsidRDefault="00B93371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9</w:t>
            </w:r>
          </w:p>
        </w:tc>
      </w:tr>
      <w:tr w:rsidR="00612DF8" w:rsidRPr="00136EE2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</w:t>
            </w:r>
          </w:p>
        </w:tc>
        <w:tc>
          <w:tcPr>
            <w:tcW w:w="1640" w:type="pct"/>
            <w:shd w:val="clear" w:color="auto" w:fill="FFFFFF"/>
          </w:tcPr>
          <w:p w:rsidR="00612DF8" w:rsidRPr="00136EE2" w:rsidRDefault="003C5953" w:rsidP="00436A70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</w:pPr>
            <w:r w:rsidRPr="00136EE2"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  <w:t>Элементы теории множеств и алгебры логики</w:t>
            </w:r>
          </w:p>
        </w:tc>
        <w:tc>
          <w:tcPr>
            <w:tcW w:w="1526" w:type="pct"/>
            <w:shd w:val="clear" w:color="auto" w:fill="FFFFFF"/>
          </w:tcPr>
          <w:p w:rsidR="00612DF8" w:rsidRPr="00136EE2" w:rsidRDefault="003C5953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354" w:type="pct"/>
            <w:shd w:val="clear" w:color="auto" w:fill="FFFFFF"/>
          </w:tcPr>
          <w:p w:rsidR="00612DF8" w:rsidRPr="00136EE2" w:rsidRDefault="00B93371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8</w:t>
            </w:r>
          </w:p>
        </w:tc>
      </w:tr>
      <w:tr w:rsidR="00612DF8" w:rsidRPr="00136EE2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612DF8" w:rsidRPr="00136EE2" w:rsidRDefault="003C5953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640" w:type="pct"/>
            <w:shd w:val="clear" w:color="auto" w:fill="FFFFFF"/>
          </w:tcPr>
          <w:p w:rsidR="00612DF8" w:rsidRPr="00136EE2" w:rsidRDefault="003C5953" w:rsidP="00436A70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</w:pPr>
            <w:r w:rsidRPr="00136EE2"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1526" w:type="pct"/>
            <w:shd w:val="clear" w:color="auto" w:fill="FFFFFF"/>
          </w:tcPr>
          <w:p w:rsidR="00612DF8" w:rsidRPr="00136EE2" w:rsidRDefault="003C5953" w:rsidP="003C59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354" w:type="pct"/>
            <w:shd w:val="clear" w:color="auto" w:fill="FFFFFF"/>
          </w:tcPr>
          <w:p w:rsidR="00612DF8" w:rsidRPr="00136EE2" w:rsidRDefault="00B93371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5</w:t>
            </w:r>
          </w:p>
        </w:tc>
      </w:tr>
      <w:tr w:rsidR="003C5953" w:rsidRPr="00136EE2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3C5953" w:rsidRPr="00136EE2" w:rsidRDefault="003C5953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640" w:type="pct"/>
            <w:shd w:val="clear" w:color="auto" w:fill="FFFFFF"/>
          </w:tcPr>
          <w:p w:rsidR="003C5953" w:rsidRPr="00136EE2" w:rsidRDefault="003C5953" w:rsidP="00436A70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</w:pPr>
            <w:r w:rsidRPr="00136EE2"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  <w:t>Итоговое тестирование</w:t>
            </w:r>
          </w:p>
        </w:tc>
        <w:tc>
          <w:tcPr>
            <w:tcW w:w="1526" w:type="pct"/>
            <w:shd w:val="clear" w:color="auto" w:fill="FFFFFF"/>
          </w:tcPr>
          <w:p w:rsidR="003C5953" w:rsidRPr="00136EE2" w:rsidRDefault="003C5953" w:rsidP="003C59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54" w:type="pct"/>
            <w:shd w:val="clear" w:color="auto" w:fill="FFFFFF"/>
          </w:tcPr>
          <w:p w:rsidR="003C5953" w:rsidRPr="00136EE2" w:rsidRDefault="00B93371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1</w:t>
            </w:r>
          </w:p>
        </w:tc>
      </w:tr>
      <w:tr w:rsidR="00612DF8" w:rsidRPr="00136EE2" w:rsidTr="00436A70">
        <w:trPr>
          <w:trHeight w:val="230"/>
        </w:trPr>
        <w:tc>
          <w:tcPr>
            <w:tcW w:w="480" w:type="pct"/>
            <w:shd w:val="clear" w:color="auto" w:fill="FFFFFF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FFFFFF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26" w:type="pct"/>
            <w:shd w:val="clear" w:color="auto" w:fill="FFFFFF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354" w:type="pct"/>
            <w:shd w:val="clear" w:color="auto" w:fill="FFFFFF"/>
          </w:tcPr>
          <w:p w:rsidR="00612DF8" w:rsidRPr="00136EE2" w:rsidRDefault="00B93371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136EE2">
              <w:rPr>
                <w:b/>
                <w:sz w:val="22"/>
                <w:szCs w:val="22"/>
              </w:rPr>
              <w:t>3</w:t>
            </w:r>
            <w:r w:rsidRPr="00136EE2">
              <w:rPr>
                <w:b/>
                <w:sz w:val="22"/>
                <w:szCs w:val="22"/>
                <w:lang w:val="en-US"/>
              </w:rPr>
              <w:t>4</w:t>
            </w:r>
          </w:p>
        </w:tc>
      </w:tr>
    </w:tbl>
    <w:p w:rsidR="00612DF8" w:rsidRPr="00136EE2" w:rsidRDefault="00612DF8" w:rsidP="00612DF8">
      <w:pPr>
        <w:ind w:firstLine="840"/>
        <w:jc w:val="both"/>
        <w:rPr>
          <w:sz w:val="22"/>
          <w:szCs w:val="22"/>
        </w:rPr>
      </w:pPr>
    </w:p>
    <w:p w:rsidR="00612DF8" w:rsidRPr="00136EE2" w:rsidRDefault="00612DF8" w:rsidP="00612DF8">
      <w:pPr>
        <w:ind w:firstLine="360"/>
        <w:jc w:val="center"/>
        <w:rPr>
          <w:b/>
          <w:sz w:val="22"/>
          <w:szCs w:val="22"/>
        </w:rPr>
      </w:pPr>
      <w:r w:rsidRPr="00136EE2">
        <w:rPr>
          <w:b/>
          <w:sz w:val="22"/>
          <w:szCs w:val="22"/>
        </w:rPr>
        <w:t>Количество контрольных  и практических работ</w:t>
      </w:r>
    </w:p>
    <w:p w:rsidR="00612DF8" w:rsidRPr="00136EE2" w:rsidRDefault="00612DF8" w:rsidP="00612DF8">
      <w:pPr>
        <w:ind w:firstLine="36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2607"/>
        <w:gridCol w:w="1499"/>
        <w:gridCol w:w="2728"/>
        <w:gridCol w:w="2033"/>
      </w:tblGrid>
      <w:tr w:rsidR="00612DF8" w:rsidRPr="00136EE2" w:rsidTr="00436A70">
        <w:tc>
          <w:tcPr>
            <w:tcW w:w="368" w:type="pct"/>
            <w:vMerge w:val="restart"/>
          </w:tcPr>
          <w:p w:rsidR="00612DF8" w:rsidRPr="00136EE2" w:rsidRDefault="00612DF8" w:rsidP="00436A70">
            <w:pPr>
              <w:jc w:val="center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 xml:space="preserve">№ </w:t>
            </w:r>
            <w:proofErr w:type="gramStart"/>
            <w:r w:rsidRPr="00136EE2">
              <w:rPr>
                <w:sz w:val="22"/>
                <w:szCs w:val="22"/>
              </w:rPr>
              <w:t>п</w:t>
            </w:r>
            <w:proofErr w:type="gramEnd"/>
            <w:r w:rsidRPr="00136EE2">
              <w:rPr>
                <w:sz w:val="22"/>
                <w:szCs w:val="22"/>
              </w:rPr>
              <w:t>/п</w:t>
            </w:r>
          </w:p>
        </w:tc>
        <w:tc>
          <w:tcPr>
            <w:tcW w:w="1362" w:type="pct"/>
            <w:vMerge w:val="restart"/>
          </w:tcPr>
          <w:p w:rsidR="00612DF8" w:rsidRPr="00136EE2" w:rsidRDefault="00612DF8" w:rsidP="00436A70">
            <w:pPr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Тема раздела</w:t>
            </w:r>
          </w:p>
        </w:tc>
        <w:tc>
          <w:tcPr>
            <w:tcW w:w="783" w:type="pct"/>
            <w:vMerge w:val="restart"/>
          </w:tcPr>
          <w:p w:rsidR="00612DF8" w:rsidRPr="00136EE2" w:rsidRDefault="00612DF8" w:rsidP="00436A70">
            <w:pPr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 xml:space="preserve">Количество  часов </w:t>
            </w:r>
          </w:p>
        </w:tc>
        <w:tc>
          <w:tcPr>
            <w:tcW w:w="2487" w:type="pct"/>
            <w:gridSpan w:val="2"/>
          </w:tcPr>
          <w:p w:rsidR="00612DF8" w:rsidRPr="00136EE2" w:rsidRDefault="00612DF8" w:rsidP="00436A70">
            <w:pPr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В том числе</w:t>
            </w:r>
          </w:p>
        </w:tc>
      </w:tr>
      <w:tr w:rsidR="00612DF8" w:rsidRPr="00136EE2" w:rsidTr="00436A70">
        <w:tc>
          <w:tcPr>
            <w:tcW w:w="368" w:type="pct"/>
            <w:vMerge/>
          </w:tcPr>
          <w:p w:rsidR="00612DF8" w:rsidRPr="00136EE2" w:rsidRDefault="00612DF8" w:rsidP="00436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612DF8" w:rsidRPr="00136EE2" w:rsidRDefault="00612DF8" w:rsidP="00436A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612DF8" w:rsidRPr="00136EE2" w:rsidRDefault="00612DF8" w:rsidP="00436A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pct"/>
          </w:tcPr>
          <w:p w:rsidR="00612DF8" w:rsidRPr="00136EE2" w:rsidRDefault="00612DF8" w:rsidP="00436A70">
            <w:pPr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1062" w:type="pct"/>
          </w:tcPr>
          <w:p w:rsidR="00612DF8" w:rsidRPr="00136EE2" w:rsidRDefault="00612DF8" w:rsidP="00436A70">
            <w:pPr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Контрольные работы</w:t>
            </w:r>
          </w:p>
        </w:tc>
      </w:tr>
      <w:tr w:rsidR="00B93371" w:rsidRPr="00136EE2" w:rsidTr="00436A70">
        <w:tc>
          <w:tcPr>
            <w:tcW w:w="368" w:type="pct"/>
          </w:tcPr>
          <w:p w:rsidR="00B93371" w:rsidRPr="00136EE2" w:rsidRDefault="00B93371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pct"/>
          </w:tcPr>
          <w:p w:rsidR="00B93371" w:rsidRPr="00136EE2" w:rsidRDefault="00B93371" w:rsidP="000222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  <w:r w:rsidRPr="00136EE2"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  <w:t>Информация и информационные процессы</w:t>
            </w:r>
          </w:p>
        </w:tc>
        <w:tc>
          <w:tcPr>
            <w:tcW w:w="783" w:type="pct"/>
          </w:tcPr>
          <w:p w:rsidR="00B93371" w:rsidRPr="00136EE2" w:rsidRDefault="00B93371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25" w:type="pct"/>
          </w:tcPr>
          <w:p w:rsidR="00B93371" w:rsidRPr="00136EE2" w:rsidRDefault="00B93371" w:rsidP="00436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pct"/>
          </w:tcPr>
          <w:p w:rsidR="00B93371" w:rsidRPr="00136EE2" w:rsidRDefault="00B93371" w:rsidP="00436A70">
            <w:pPr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1</w:t>
            </w:r>
          </w:p>
        </w:tc>
      </w:tr>
      <w:tr w:rsidR="00B93371" w:rsidRPr="00136EE2" w:rsidTr="00436A70">
        <w:tc>
          <w:tcPr>
            <w:tcW w:w="368" w:type="pct"/>
          </w:tcPr>
          <w:p w:rsidR="00B93371" w:rsidRPr="00136EE2" w:rsidRDefault="00B93371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pct"/>
          </w:tcPr>
          <w:p w:rsidR="00B93371" w:rsidRPr="00136EE2" w:rsidRDefault="00B93371" w:rsidP="000222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  <w:r w:rsidRPr="00136EE2"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  <w:t>Компьютер и его программное обеспечение</w:t>
            </w:r>
          </w:p>
        </w:tc>
        <w:tc>
          <w:tcPr>
            <w:tcW w:w="783" w:type="pct"/>
          </w:tcPr>
          <w:p w:rsidR="00B93371" w:rsidRPr="00136EE2" w:rsidRDefault="00B93371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25" w:type="pct"/>
          </w:tcPr>
          <w:p w:rsidR="00B93371" w:rsidRPr="00136EE2" w:rsidRDefault="00B93371" w:rsidP="00436A70">
            <w:pPr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062" w:type="pct"/>
          </w:tcPr>
          <w:p w:rsidR="00B93371" w:rsidRPr="00136EE2" w:rsidRDefault="00B93371" w:rsidP="00436A70">
            <w:pPr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1</w:t>
            </w:r>
          </w:p>
        </w:tc>
      </w:tr>
      <w:tr w:rsidR="00B93371" w:rsidRPr="00136EE2" w:rsidTr="00436A70">
        <w:tc>
          <w:tcPr>
            <w:tcW w:w="368" w:type="pct"/>
          </w:tcPr>
          <w:p w:rsidR="00B93371" w:rsidRPr="00136EE2" w:rsidRDefault="00B93371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pct"/>
          </w:tcPr>
          <w:p w:rsidR="00B93371" w:rsidRPr="00136EE2" w:rsidRDefault="00B93371" w:rsidP="00022257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</w:pPr>
            <w:r w:rsidRPr="00136EE2"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  <w:t>Представление информации в компьютере</w:t>
            </w:r>
          </w:p>
        </w:tc>
        <w:tc>
          <w:tcPr>
            <w:tcW w:w="783" w:type="pct"/>
          </w:tcPr>
          <w:p w:rsidR="00B93371" w:rsidRPr="00136EE2" w:rsidRDefault="00B93371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425" w:type="pct"/>
          </w:tcPr>
          <w:p w:rsidR="00B93371" w:rsidRPr="00136EE2" w:rsidRDefault="00B93371" w:rsidP="00436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pct"/>
          </w:tcPr>
          <w:p w:rsidR="00B93371" w:rsidRPr="00136EE2" w:rsidRDefault="00B93371" w:rsidP="00436A70">
            <w:pPr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1</w:t>
            </w:r>
          </w:p>
        </w:tc>
      </w:tr>
      <w:tr w:rsidR="00B93371" w:rsidRPr="00136EE2" w:rsidTr="00436A70">
        <w:tc>
          <w:tcPr>
            <w:tcW w:w="368" w:type="pct"/>
          </w:tcPr>
          <w:p w:rsidR="00B93371" w:rsidRPr="00136EE2" w:rsidRDefault="00B93371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</w:t>
            </w:r>
          </w:p>
        </w:tc>
        <w:tc>
          <w:tcPr>
            <w:tcW w:w="1362" w:type="pct"/>
          </w:tcPr>
          <w:p w:rsidR="00B93371" w:rsidRPr="00136EE2" w:rsidRDefault="00B93371" w:rsidP="00022257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</w:pPr>
            <w:r w:rsidRPr="00136EE2"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  <w:t>Элементы теории множеств и алгебры логики</w:t>
            </w:r>
          </w:p>
        </w:tc>
        <w:tc>
          <w:tcPr>
            <w:tcW w:w="783" w:type="pct"/>
          </w:tcPr>
          <w:p w:rsidR="00B93371" w:rsidRPr="00136EE2" w:rsidRDefault="00B93371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25" w:type="pct"/>
          </w:tcPr>
          <w:p w:rsidR="00B93371" w:rsidRPr="00136EE2" w:rsidRDefault="00B93371" w:rsidP="00436A7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62" w:type="pct"/>
          </w:tcPr>
          <w:p w:rsidR="00B93371" w:rsidRPr="00136EE2" w:rsidRDefault="00B93371" w:rsidP="00436A70">
            <w:pPr>
              <w:jc w:val="center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</w:t>
            </w:r>
          </w:p>
        </w:tc>
      </w:tr>
      <w:tr w:rsidR="00B93371" w:rsidRPr="00136EE2" w:rsidTr="00436A70">
        <w:tc>
          <w:tcPr>
            <w:tcW w:w="368" w:type="pct"/>
          </w:tcPr>
          <w:p w:rsidR="00B93371" w:rsidRPr="00136EE2" w:rsidRDefault="00B93371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362" w:type="pct"/>
          </w:tcPr>
          <w:p w:rsidR="00B93371" w:rsidRPr="00136EE2" w:rsidRDefault="00B93371" w:rsidP="00022257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</w:pPr>
            <w:r w:rsidRPr="00136EE2"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783" w:type="pct"/>
          </w:tcPr>
          <w:p w:rsidR="00B93371" w:rsidRPr="00136EE2" w:rsidRDefault="00B93371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25" w:type="pct"/>
          </w:tcPr>
          <w:p w:rsidR="00B93371" w:rsidRPr="00136EE2" w:rsidRDefault="00B93371" w:rsidP="00436A70">
            <w:pPr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62" w:type="pct"/>
          </w:tcPr>
          <w:p w:rsidR="00B93371" w:rsidRPr="00136EE2" w:rsidRDefault="00B93371" w:rsidP="00436A7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93371" w:rsidRPr="00136EE2" w:rsidTr="00436A70">
        <w:tc>
          <w:tcPr>
            <w:tcW w:w="368" w:type="pct"/>
          </w:tcPr>
          <w:p w:rsidR="00B93371" w:rsidRPr="00136EE2" w:rsidRDefault="00B93371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362" w:type="pct"/>
          </w:tcPr>
          <w:p w:rsidR="00B93371" w:rsidRPr="00136EE2" w:rsidRDefault="00B93371" w:rsidP="00022257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</w:pPr>
            <w:r w:rsidRPr="00136EE2"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  <w:t>Итоговое тестирование</w:t>
            </w:r>
          </w:p>
        </w:tc>
        <w:tc>
          <w:tcPr>
            <w:tcW w:w="783" w:type="pct"/>
          </w:tcPr>
          <w:p w:rsidR="00B93371" w:rsidRPr="00136EE2" w:rsidRDefault="00B93371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25" w:type="pct"/>
          </w:tcPr>
          <w:p w:rsidR="00B93371" w:rsidRPr="00136EE2" w:rsidRDefault="00B93371" w:rsidP="00436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pct"/>
          </w:tcPr>
          <w:p w:rsidR="00B93371" w:rsidRPr="00136EE2" w:rsidRDefault="00B93371" w:rsidP="00436A70">
            <w:pPr>
              <w:jc w:val="center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</w:t>
            </w:r>
          </w:p>
        </w:tc>
      </w:tr>
      <w:tr w:rsidR="00B93371" w:rsidRPr="00136EE2" w:rsidTr="00436A70">
        <w:tc>
          <w:tcPr>
            <w:tcW w:w="368" w:type="pct"/>
          </w:tcPr>
          <w:p w:rsidR="00B93371" w:rsidRPr="00136EE2" w:rsidRDefault="00B93371" w:rsidP="00436A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2" w:type="pct"/>
          </w:tcPr>
          <w:p w:rsidR="00B93371" w:rsidRPr="00136EE2" w:rsidRDefault="00B93371" w:rsidP="00436A70">
            <w:pPr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83" w:type="pct"/>
          </w:tcPr>
          <w:p w:rsidR="00B93371" w:rsidRPr="00136EE2" w:rsidRDefault="00B93371" w:rsidP="00B93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3</w:t>
            </w:r>
            <w:r w:rsidRPr="00136EE2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425" w:type="pct"/>
          </w:tcPr>
          <w:p w:rsidR="00B93371" w:rsidRPr="00136EE2" w:rsidRDefault="00B93371" w:rsidP="00436A70">
            <w:pPr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62" w:type="pct"/>
          </w:tcPr>
          <w:p w:rsidR="00B93371" w:rsidRPr="00136EE2" w:rsidRDefault="00B93371" w:rsidP="00436A7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36EE2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</w:tbl>
    <w:p w:rsidR="00612DF8" w:rsidRPr="00136EE2" w:rsidRDefault="00612DF8" w:rsidP="00612DF8">
      <w:pPr>
        <w:snapToGrid/>
        <w:jc w:val="center"/>
        <w:rPr>
          <w:b/>
          <w:bCs/>
          <w:color w:val="000000"/>
          <w:sz w:val="22"/>
          <w:szCs w:val="22"/>
        </w:rPr>
      </w:pPr>
    </w:p>
    <w:p w:rsidR="00612DF8" w:rsidRPr="00136EE2" w:rsidRDefault="00612DF8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 w:val="22"/>
          <w:szCs w:val="22"/>
        </w:rPr>
      </w:pPr>
      <w:r w:rsidRPr="00136EE2">
        <w:rPr>
          <w:rStyle w:val="dash041e005f0431005f044b005f0447005f043d005f044b005f0439005f005fchar1char1"/>
          <w:b/>
          <w:sz w:val="22"/>
          <w:szCs w:val="22"/>
          <w:lang w:val="en-US"/>
        </w:rPr>
        <w:t>VI</w:t>
      </w:r>
      <w:r w:rsidRPr="00136EE2">
        <w:rPr>
          <w:rStyle w:val="dash041e005f0431005f044b005f0447005f043d005f044b005f0439005f005fchar1char1"/>
          <w:b/>
          <w:sz w:val="22"/>
          <w:szCs w:val="22"/>
        </w:rPr>
        <w:t>. ПЛАНИРУЕМЫЕ РЕЗУЛЬТАТЫ ИЗУЧЕНИЯ ИНФОРМАТИКИ</w:t>
      </w:r>
    </w:p>
    <w:p w:rsidR="00612DF8" w:rsidRPr="00136EE2" w:rsidRDefault="00612DF8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 w:val="22"/>
          <w:szCs w:val="22"/>
        </w:rPr>
      </w:pPr>
    </w:p>
    <w:p w:rsidR="00B93371" w:rsidRPr="00136EE2" w:rsidRDefault="00B93371" w:rsidP="00B93371">
      <w:pPr>
        <w:ind w:firstLine="708"/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Федеральный государственный образовательный стандарт среднего общего образования устанавливает требования к результатам освоения </w:t>
      </w:r>
      <w:proofErr w:type="gramStart"/>
      <w:r w:rsidRPr="00136EE2">
        <w:rPr>
          <w:sz w:val="22"/>
          <w:szCs w:val="22"/>
        </w:rPr>
        <w:t>обучающимися</w:t>
      </w:r>
      <w:proofErr w:type="gramEnd"/>
      <w:r w:rsidRPr="00136EE2">
        <w:rPr>
          <w:sz w:val="22"/>
          <w:szCs w:val="22"/>
        </w:rPr>
        <w:t xml:space="preserve"> основной образовательной программы:</w:t>
      </w:r>
    </w:p>
    <w:p w:rsidR="00B93371" w:rsidRPr="00136EE2" w:rsidRDefault="00B93371" w:rsidP="00136EE2">
      <w:pPr>
        <w:ind w:firstLine="567"/>
        <w:jc w:val="both"/>
        <w:rPr>
          <w:sz w:val="22"/>
          <w:szCs w:val="22"/>
        </w:rPr>
      </w:pPr>
      <w:proofErr w:type="gramStart"/>
      <w:r w:rsidRPr="00136EE2">
        <w:rPr>
          <w:sz w:val="22"/>
          <w:szCs w:val="22"/>
        </w:rPr>
        <w:t>•</w:t>
      </w:r>
      <w:r w:rsidRPr="00136EE2">
        <w:rPr>
          <w:sz w:val="22"/>
          <w:szCs w:val="22"/>
        </w:rPr>
        <w:tab/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136EE2">
        <w:rPr>
          <w:sz w:val="22"/>
          <w:szCs w:val="22"/>
        </w:rPr>
        <w:t>сформированность</w:t>
      </w:r>
      <w:proofErr w:type="spellEnd"/>
      <w:r w:rsidRPr="00136EE2">
        <w:rPr>
          <w:sz w:val="22"/>
          <w:szCs w:val="22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 - 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B93371" w:rsidRPr="00136EE2" w:rsidRDefault="00B93371" w:rsidP="00136EE2">
      <w:pPr>
        <w:ind w:firstLine="567"/>
        <w:jc w:val="both"/>
        <w:rPr>
          <w:sz w:val="22"/>
          <w:szCs w:val="22"/>
        </w:rPr>
      </w:pPr>
      <w:proofErr w:type="gramStart"/>
      <w:r w:rsidRPr="00136EE2">
        <w:rPr>
          <w:sz w:val="22"/>
          <w:szCs w:val="22"/>
        </w:rPr>
        <w:t>•</w:t>
      </w:r>
      <w:r w:rsidRPr="00136EE2">
        <w:rPr>
          <w:sz w:val="22"/>
          <w:szCs w:val="22"/>
        </w:rPr>
        <w:tab/>
      </w:r>
      <w:proofErr w:type="spellStart"/>
      <w:r w:rsidRPr="00136EE2">
        <w:rPr>
          <w:sz w:val="22"/>
          <w:szCs w:val="22"/>
        </w:rPr>
        <w:t>метапредметным</w:t>
      </w:r>
      <w:proofErr w:type="spellEnd"/>
      <w:r w:rsidRPr="00136EE2">
        <w:rPr>
          <w:sz w:val="22"/>
          <w:szCs w:val="22"/>
        </w:rPr>
        <w:t xml:space="preserve">, включающим освоенные обучающимися </w:t>
      </w:r>
      <w:proofErr w:type="spellStart"/>
      <w:r w:rsidRPr="00136EE2">
        <w:rPr>
          <w:sz w:val="22"/>
          <w:szCs w:val="22"/>
        </w:rPr>
        <w:t>межпредметные</w:t>
      </w:r>
      <w:proofErr w:type="spellEnd"/>
      <w:r w:rsidRPr="00136EE2">
        <w:rPr>
          <w:sz w:val="22"/>
          <w:szCs w:val="22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</w:t>
      </w:r>
      <w:r w:rsidRPr="00136EE2">
        <w:rPr>
          <w:sz w:val="22"/>
          <w:szCs w:val="22"/>
        </w:rPr>
        <w:lastRenderedPageBreak/>
        <w:t>траектории, владение навыками учебно-исследовательской, проектной и социальной деятельности;</w:t>
      </w:r>
      <w:proofErr w:type="gramEnd"/>
    </w:p>
    <w:p w:rsidR="00B93371" w:rsidRPr="00136EE2" w:rsidRDefault="00B93371" w:rsidP="00136EE2">
      <w:pPr>
        <w:ind w:firstLine="567"/>
        <w:jc w:val="both"/>
        <w:rPr>
          <w:sz w:val="22"/>
          <w:szCs w:val="22"/>
        </w:rPr>
      </w:pPr>
      <w:proofErr w:type="gramStart"/>
      <w:r w:rsidRPr="00136EE2">
        <w:rPr>
          <w:sz w:val="22"/>
          <w:szCs w:val="22"/>
        </w:rPr>
        <w:t>•</w:t>
      </w:r>
      <w:r w:rsidRPr="00136EE2">
        <w:rPr>
          <w:sz w:val="22"/>
          <w:szCs w:val="22"/>
        </w:rPr>
        <w:tab/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B93371" w:rsidRPr="00136EE2" w:rsidRDefault="00B93371" w:rsidP="00B93371">
      <w:pPr>
        <w:ind w:firstLine="708"/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К </w:t>
      </w:r>
      <w:r w:rsidRPr="00136EE2">
        <w:rPr>
          <w:b/>
          <w:sz w:val="22"/>
          <w:szCs w:val="22"/>
        </w:rPr>
        <w:t>личностным результатам</w:t>
      </w:r>
      <w:r w:rsidRPr="00136EE2">
        <w:rPr>
          <w:sz w:val="22"/>
          <w:szCs w:val="22"/>
        </w:rPr>
        <w:t>, на становление которых оказывает влияние изучение курса информатики, можно отнести: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93371" w:rsidRPr="00136EE2" w:rsidRDefault="00B93371" w:rsidP="00B93371">
      <w:pPr>
        <w:rPr>
          <w:sz w:val="22"/>
          <w:szCs w:val="22"/>
        </w:rPr>
      </w:pPr>
      <w:r w:rsidRPr="00136EE2">
        <w:rPr>
          <w:sz w:val="22"/>
          <w:szCs w:val="22"/>
        </w:rPr>
        <w:t>– уважение ко всем формам собственности, готовность к защите своей собственности,</w:t>
      </w:r>
    </w:p>
    <w:p w:rsidR="00B93371" w:rsidRPr="00136EE2" w:rsidRDefault="00B93371" w:rsidP="00B93371">
      <w:pPr>
        <w:rPr>
          <w:sz w:val="22"/>
          <w:szCs w:val="22"/>
        </w:rPr>
      </w:pPr>
      <w:r w:rsidRPr="00136EE2">
        <w:rPr>
          <w:sz w:val="22"/>
          <w:szCs w:val="22"/>
        </w:rPr>
        <w:t>– осознанный выбор будущей профессии как путь и способ реализации собственных жизненных планов;</w:t>
      </w:r>
    </w:p>
    <w:p w:rsidR="00B93371" w:rsidRPr="00136EE2" w:rsidRDefault="00B93371" w:rsidP="00B93371">
      <w:pPr>
        <w:rPr>
          <w:sz w:val="22"/>
          <w:szCs w:val="22"/>
        </w:rPr>
      </w:pPr>
      <w:r w:rsidRPr="00136EE2">
        <w:rPr>
          <w:sz w:val="22"/>
          <w:szCs w:val="22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B93371" w:rsidRPr="00136EE2" w:rsidRDefault="00B93371" w:rsidP="00B93371">
      <w:pPr>
        <w:ind w:firstLine="708"/>
        <w:jc w:val="both"/>
        <w:rPr>
          <w:sz w:val="22"/>
          <w:szCs w:val="22"/>
        </w:rPr>
      </w:pPr>
      <w:proofErr w:type="spellStart"/>
      <w:r w:rsidRPr="00136EE2">
        <w:rPr>
          <w:b/>
          <w:sz w:val="22"/>
          <w:szCs w:val="22"/>
        </w:rPr>
        <w:t>Метапредметные</w:t>
      </w:r>
      <w:proofErr w:type="spellEnd"/>
      <w:r w:rsidRPr="00136EE2">
        <w:rPr>
          <w:b/>
          <w:sz w:val="22"/>
          <w:szCs w:val="22"/>
        </w:rPr>
        <w:t xml:space="preserve"> результаты</w:t>
      </w:r>
      <w:r w:rsidRPr="00136EE2">
        <w:rPr>
          <w:sz w:val="22"/>
          <w:szCs w:val="22"/>
        </w:rPr>
        <w:t xml:space="preserve"> освоения основной образовательной программы представлены тремя группами универсальных учебных действий (УУД).</w:t>
      </w:r>
    </w:p>
    <w:p w:rsidR="00B93371" w:rsidRPr="00136EE2" w:rsidRDefault="00B93371" w:rsidP="00B93371">
      <w:pPr>
        <w:ind w:firstLine="708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На становление данной группы универсальных учебных действий традиционно более всего ориентирован раздел курса «Алгоритмы и элементы программирования». А именно, выпускник научится: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необходимые для достижения поставленной цели;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 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организовывать эффективный поиск ресурсов, необходимых для достижения поставленной цели;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– сопоставлять полученный результат деятельности с поставленной заранее целью. На формирование, развитие и совершенствование группы познавательных универсальных учебных </w:t>
      </w:r>
      <w:r w:rsidRPr="00136EE2">
        <w:rPr>
          <w:sz w:val="22"/>
          <w:szCs w:val="22"/>
        </w:rPr>
        <w:lastRenderedPageBreak/>
        <w:t>действий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таблицах», а также «Сетевые информационные технологии» и «Основы социальной информатики». При работе с соответствующими материалами курса выпускник научится: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B93371" w:rsidRPr="00136EE2" w:rsidRDefault="00B93371" w:rsidP="00B93371">
      <w:pPr>
        <w:ind w:firstLine="708"/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При изучении разделов «Информация и информационные процессы», 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могут </w:t>
      </w:r>
      <w:proofErr w:type="gramStart"/>
      <w:r w:rsidRPr="00136EE2">
        <w:rPr>
          <w:sz w:val="22"/>
          <w:szCs w:val="22"/>
        </w:rPr>
        <w:t>научится</w:t>
      </w:r>
      <w:proofErr w:type="gramEnd"/>
      <w:r w:rsidRPr="00136EE2">
        <w:rPr>
          <w:sz w:val="22"/>
          <w:szCs w:val="22"/>
        </w:rPr>
        <w:t>: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– осуществлять деловую коммуникацию как со сверстниками, так и </w:t>
      </w:r>
      <w:proofErr w:type="gramStart"/>
      <w:r w:rsidRPr="00136EE2">
        <w:rPr>
          <w:sz w:val="22"/>
          <w:szCs w:val="22"/>
        </w:rPr>
        <w:t>со</w:t>
      </w:r>
      <w:proofErr w:type="gramEnd"/>
      <w:r w:rsidRPr="00136EE2">
        <w:rPr>
          <w:sz w:val="22"/>
          <w:szCs w:val="22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B93371" w:rsidRPr="00136EE2" w:rsidRDefault="00B93371" w:rsidP="00B93371">
      <w:pPr>
        <w:jc w:val="both"/>
        <w:rPr>
          <w:sz w:val="22"/>
          <w:szCs w:val="22"/>
        </w:rPr>
      </w:pPr>
      <w:r w:rsidRPr="00136EE2">
        <w:rPr>
          <w:sz w:val="22"/>
          <w:szCs w:val="22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612DF8" w:rsidRPr="00136EE2" w:rsidRDefault="00612DF8" w:rsidP="00612DF8">
      <w:pPr>
        <w:pStyle w:val="a4"/>
        <w:suppressAutoHyphens/>
        <w:autoSpaceDE w:val="0"/>
        <w:snapToGrid/>
        <w:ind w:left="927"/>
        <w:contextualSpacing w:val="0"/>
        <w:jc w:val="both"/>
        <w:rPr>
          <w:rStyle w:val="dash041e0441043d043e0432043d043e0439002004420435043a04410442002004410020043e0442044104420443043f043e043cchar1"/>
          <w:rFonts w:eastAsiaTheme="majorEastAsia"/>
          <w:sz w:val="22"/>
          <w:szCs w:val="22"/>
        </w:rPr>
      </w:pPr>
    </w:p>
    <w:p w:rsidR="00612DF8" w:rsidRPr="00136EE2" w:rsidRDefault="00612DF8" w:rsidP="00612DF8">
      <w:pPr>
        <w:pStyle w:val="a7"/>
        <w:spacing w:after="0" w:line="276" w:lineRule="auto"/>
        <w:ind w:hanging="142"/>
        <w:jc w:val="center"/>
        <w:rPr>
          <w:b/>
          <w:sz w:val="22"/>
          <w:szCs w:val="22"/>
        </w:rPr>
      </w:pPr>
      <w:r w:rsidRPr="00136EE2">
        <w:rPr>
          <w:b/>
          <w:sz w:val="22"/>
          <w:szCs w:val="22"/>
          <w:lang w:val="en-US"/>
        </w:rPr>
        <w:t>VII</w:t>
      </w:r>
      <w:r w:rsidRPr="00136EE2">
        <w:rPr>
          <w:b/>
          <w:sz w:val="22"/>
          <w:szCs w:val="22"/>
        </w:rPr>
        <w:t xml:space="preserve">. КРИТЕРИИ И НОРМЫ ОЦЕНКИ ЗНАНИЙ УМЕНИЙ И НАВЫКОВ </w:t>
      </w:r>
    </w:p>
    <w:p w:rsidR="00612DF8" w:rsidRPr="00136EE2" w:rsidRDefault="00612DF8" w:rsidP="00612DF8">
      <w:pPr>
        <w:pStyle w:val="a7"/>
        <w:spacing w:after="0" w:line="276" w:lineRule="auto"/>
        <w:ind w:hanging="142"/>
        <w:jc w:val="center"/>
        <w:rPr>
          <w:b/>
          <w:sz w:val="22"/>
          <w:szCs w:val="22"/>
        </w:rPr>
      </w:pPr>
      <w:r w:rsidRPr="00136EE2">
        <w:rPr>
          <w:b/>
          <w:sz w:val="22"/>
          <w:szCs w:val="22"/>
        </w:rPr>
        <w:t>ОБУЧАЮЩИХСЯ</w:t>
      </w:r>
    </w:p>
    <w:p w:rsidR="00612DF8" w:rsidRPr="00136EE2" w:rsidRDefault="00612DF8" w:rsidP="00612DF8">
      <w:pPr>
        <w:pStyle w:val="a7"/>
        <w:spacing w:after="0" w:line="276" w:lineRule="auto"/>
        <w:ind w:firstLine="709"/>
        <w:jc w:val="both"/>
        <w:rPr>
          <w:b/>
          <w:i/>
          <w:sz w:val="22"/>
          <w:szCs w:val="22"/>
        </w:rPr>
      </w:pPr>
      <w:r w:rsidRPr="00136EE2">
        <w:rPr>
          <w:b/>
          <w:i/>
          <w:sz w:val="22"/>
          <w:szCs w:val="22"/>
        </w:rPr>
        <w:t>При выполнении контрольной работы в виде тестирования.</w:t>
      </w:r>
    </w:p>
    <w:p w:rsidR="00612DF8" w:rsidRPr="00136EE2" w:rsidRDefault="00612DF8" w:rsidP="00612DF8">
      <w:pPr>
        <w:spacing w:line="276" w:lineRule="auto"/>
        <w:ind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Оценка «</w:t>
      </w:r>
      <w:r w:rsidRPr="00136EE2">
        <w:rPr>
          <w:b/>
          <w:sz w:val="22"/>
          <w:szCs w:val="22"/>
        </w:rPr>
        <w:t>5</w:t>
      </w:r>
      <w:r w:rsidRPr="00136EE2">
        <w:rPr>
          <w:sz w:val="22"/>
          <w:szCs w:val="22"/>
        </w:rPr>
        <w:t xml:space="preserve">» ставится  за работу, выполненную полностью без ошибок  или </w:t>
      </w:r>
      <w:proofErr w:type="gramStart"/>
      <w:r w:rsidRPr="00136EE2">
        <w:rPr>
          <w:sz w:val="22"/>
          <w:szCs w:val="22"/>
        </w:rPr>
        <w:t>при</w:t>
      </w:r>
      <w:proofErr w:type="gramEnd"/>
      <w:r w:rsidRPr="00136EE2">
        <w:rPr>
          <w:sz w:val="22"/>
          <w:szCs w:val="22"/>
        </w:rPr>
        <w:t xml:space="preserve"> допуску незначительных 85-100%</w:t>
      </w:r>
    </w:p>
    <w:p w:rsidR="00612DF8" w:rsidRPr="00136EE2" w:rsidRDefault="00612DF8" w:rsidP="00612DF8">
      <w:pPr>
        <w:spacing w:line="276" w:lineRule="auto"/>
        <w:ind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Оценка «</w:t>
      </w:r>
      <w:r w:rsidRPr="00136EE2">
        <w:rPr>
          <w:b/>
          <w:sz w:val="22"/>
          <w:szCs w:val="22"/>
        </w:rPr>
        <w:t>4</w:t>
      </w:r>
      <w:r w:rsidRPr="00136EE2">
        <w:rPr>
          <w:sz w:val="22"/>
          <w:szCs w:val="22"/>
        </w:rPr>
        <w:t>» ставится, если выполнено 70-84% всей работы.</w:t>
      </w:r>
    </w:p>
    <w:p w:rsidR="00612DF8" w:rsidRPr="00136EE2" w:rsidRDefault="00612DF8" w:rsidP="00612DF8">
      <w:pPr>
        <w:spacing w:line="276" w:lineRule="auto"/>
        <w:ind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Оценка «</w:t>
      </w:r>
      <w:r w:rsidRPr="00136EE2">
        <w:rPr>
          <w:b/>
          <w:sz w:val="22"/>
          <w:szCs w:val="22"/>
        </w:rPr>
        <w:t>3</w:t>
      </w:r>
      <w:r w:rsidRPr="00136EE2">
        <w:rPr>
          <w:sz w:val="22"/>
          <w:szCs w:val="22"/>
        </w:rPr>
        <w:t>» ставится, если выполнено 56-69% всей работы.</w:t>
      </w:r>
    </w:p>
    <w:p w:rsidR="00612DF8" w:rsidRPr="00136EE2" w:rsidRDefault="00612DF8" w:rsidP="00612DF8">
      <w:pPr>
        <w:spacing w:line="276" w:lineRule="auto"/>
        <w:ind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Оценка «</w:t>
      </w:r>
      <w:r w:rsidRPr="00136EE2">
        <w:rPr>
          <w:b/>
          <w:sz w:val="22"/>
          <w:szCs w:val="22"/>
        </w:rPr>
        <w:t>2</w:t>
      </w:r>
      <w:r w:rsidRPr="00136EE2">
        <w:rPr>
          <w:sz w:val="22"/>
          <w:szCs w:val="22"/>
        </w:rPr>
        <w:t xml:space="preserve">» ставится, если выполнено менее 55% всей работы. </w:t>
      </w:r>
    </w:p>
    <w:p w:rsidR="00612DF8" w:rsidRPr="00136EE2" w:rsidRDefault="00612DF8" w:rsidP="00612DF8">
      <w:pPr>
        <w:spacing w:line="276" w:lineRule="auto"/>
        <w:ind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Оценка «</w:t>
      </w:r>
      <w:r w:rsidRPr="00136EE2">
        <w:rPr>
          <w:b/>
          <w:sz w:val="22"/>
          <w:szCs w:val="22"/>
        </w:rPr>
        <w:t>1</w:t>
      </w:r>
      <w:r w:rsidRPr="00136EE2">
        <w:rPr>
          <w:sz w:val="22"/>
          <w:szCs w:val="22"/>
        </w:rPr>
        <w:t xml:space="preserve">» ставится, если выполнено менее 15% всей работы, или  </w:t>
      </w:r>
    </w:p>
    <w:p w:rsidR="00612DF8" w:rsidRPr="00136EE2" w:rsidRDefault="00612DF8" w:rsidP="00612DF8">
      <w:pPr>
        <w:spacing w:line="276" w:lineRule="auto"/>
        <w:ind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если учащийся не приступал к работе.</w:t>
      </w:r>
    </w:p>
    <w:p w:rsidR="00612DF8" w:rsidRPr="00136EE2" w:rsidRDefault="00612DF8" w:rsidP="00612DF8">
      <w:pPr>
        <w:pStyle w:val="a4"/>
        <w:shd w:val="clear" w:color="auto" w:fill="FFFFFF"/>
        <w:tabs>
          <w:tab w:val="left" w:pos="552"/>
          <w:tab w:val="left" w:pos="7950"/>
        </w:tabs>
        <w:spacing w:line="276" w:lineRule="auto"/>
        <w:ind w:left="0" w:firstLine="709"/>
        <w:jc w:val="both"/>
        <w:rPr>
          <w:b/>
          <w:i/>
          <w:sz w:val="22"/>
          <w:szCs w:val="22"/>
        </w:rPr>
      </w:pPr>
      <w:r w:rsidRPr="00136EE2">
        <w:rPr>
          <w:b/>
          <w:i/>
          <w:sz w:val="22"/>
          <w:szCs w:val="22"/>
        </w:rPr>
        <w:t>При выполнении практической работы и контрольной работы:</w:t>
      </w:r>
      <w:r w:rsidRPr="00136EE2">
        <w:rPr>
          <w:b/>
          <w:i/>
          <w:sz w:val="22"/>
          <w:szCs w:val="22"/>
        </w:rPr>
        <w:tab/>
      </w:r>
    </w:p>
    <w:p w:rsidR="00612DF8" w:rsidRPr="00136EE2" w:rsidRDefault="00612DF8" w:rsidP="00612DF8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612DF8" w:rsidRPr="00136EE2" w:rsidRDefault="00612DF8" w:rsidP="00612DF8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ab/>
        <w:t>Отметка зависит также от наличия и характера погрешностей, допущенных учащимися.</w:t>
      </w:r>
    </w:p>
    <w:p w:rsidR="00612DF8" w:rsidRPr="00136EE2" w:rsidRDefault="00612DF8" w:rsidP="00612DF8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2"/>
          <w:szCs w:val="22"/>
        </w:rPr>
      </w:pPr>
      <w:r w:rsidRPr="00136EE2">
        <w:rPr>
          <w:i/>
          <w:sz w:val="22"/>
          <w:szCs w:val="22"/>
        </w:rPr>
        <w:t>грубая ошибка</w:t>
      </w:r>
      <w:r w:rsidRPr="00136EE2">
        <w:rPr>
          <w:sz w:val="22"/>
          <w:szCs w:val="22"/>
        </w:rPr>
        <w:t xml:space="preserve"> – полностью искажено смысловое значение понятия, определения;</w:t>
      </w:r>
    </w:p>
    <w:p w:rsidR="00612DF8" w:rsidRPr="00136EE2" w:rsidRDefault="00612DF8" w:rsidP="00612DF8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2"/>
          <w:szCs w:val="22"/>
        </w:rPr>
      </w:pPr>
      <w:r w:rsidRPr="00136EE2">
        <w:rPr>
          <w:i/>
          <w:sz w:val="22"/>
          <w:szCs w:val="22"/>
        </w:rPr>
        <w:t>погрешность</w:t>
      </w:r>
      <w:r w:rsidRPr="00136EE2">
        <w:rPr>
          <w:sz w:val="22"/>
          <w:szCs w:val="22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612DF8" w:rsidRPr="00136EE2" w:rsidRDefault="00612DF8" w:rsidP="00612DF8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2"/>
          <w:szCs w:val="22"/>
        </w:rPr>
      </w:pPr>
      <w:r w:rsidRPr="00136EE2">
        <w:rPr>
          <w:i/>
          <w:sz w:val="22"/>
          <w:szCs w:val="22"/>
        </w:rPr>
        <w:t>недочет</w:t>
      </w:r>
      <w:r w:rsidRPr="00136EE2">
        <w:rPr>
          <w:sz w:val="22"/>
          <w:szCs w:val="22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612DF8" w:rsidRPr="00136EE2" w:rsidRDefault="00612DF8" w:rsidP="00612DF8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2"/>
          <w:szCs w:val="22"/>
        </w:rPr>
      </w:pPr>
      <w:r w:rsidRPr="00136EE2">
        <w:rPr>
          <w:i/>
          <w:sz w:val="22"/>
          <w:szCs w:val="22"/>
        </w:rPr>
        <w:t>мелкие погрешности</w:t>
      </w:r>
      <w:r w:rsidRPr="00136EE2">
        <w:rPr>
          <w:sz w:val="22"/>
          <w:szCs w:val="22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612DF8" w:rsidRPr="00136EE2" w:rsidRDefault="00612DF8" w:rsidP="00612DF8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ab/>
        <w:t xml:space="preserve"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</w:t>
      </w:r>
      <w:r w:rsidRPr="00136EE2">
        <w:rPr>
          <w:sz w:val="22"/>
          <w:szCs w:val="22"/>
        </w:rPr>
        <w:lastRenderedPageBreak/>
        <w:t>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612DF8" w:rsidRPr="00136EE2" w:rsidRDefault="00612DF8" w:rsidP="00612DF8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612DF8" w:rsidRPr="00136EE2" w:rsidRDefault="00612DF8" w:rsidP="00612DF8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«5» ставится при выполнении всех заданий полностью или при наличии 1-2 мелких погрешностей;</w:t>
      </w:r>
    </w:p>
    <w:p w:rsidR="00612DF8" w:rsidRPr="00136EE2" w:rsidRDefault="00612DF8" w:rsidP="00612DF8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«4» ставится при наличии 1-2 недочетов или одной ошибки:</w:t>
      </w:r>
    </w:p>
    <w:p w:rsidR="00612DF8" w:rsidRPr="00136EE2" w:rsidRDefault="00612DF8" w:rsidP="00612DF8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«3» ставится при выполнении 2/3 от объема предложенных заданий;</w:t>
      </w:r>
    </w:p>
    <w:p w:rsidR="00612DF8" w:rsidRPr="00136EE2" w:rsidRDefault="00612DF8" w:rsidP="00612DF8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612DF8" w:rsidRPr="00136EE2" w:rsidRDefault="00612DF8" w:rsidP="00612DF8">
      <w:pPr>
        <w:pStyle w:val="a4"/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136EE2">
        <w:rPr>
          <w:sz w:val="22"/>
          <w:szCs w:val="22"/>
        </w:rPr>
        <w:tab/>
      </w:r>
      <w:r w:rsidRPr="00136EE2">
        <w:rPr>
          <w:b/>
          <w:i/>
          <w:sz w:val="22"/>
          <w:szCs w:val="22"/>
        </w:rPr>
        <w:t>Устный опрос</w:t>
      </w:r>
      <w:r w:rsidRPr="00136EE2">
        <w:rPr>
          <w:sz w:val="22"/>
          <w:szCs w:val="22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612DF8" w:rsidRPr="00136EE2" w:rsidRDefault="00612DF8" w:rsidP="00612DF8">
      <w:pPr>
        <w:pStyle w:val="a4"/>
        <w:shd w:val="clear" w:color="auto" w:fill="FFFFFF"/>
        <w:tabs>
          <w:tab w:val="left" w:pos="552"/>
        </w:tabs>
        <w:spacing w:line="276" w:lineRule="auto"/>
        <w:ind w:left="0" w:firstLine="709"/>
        <w:jc w:val="both"/>
        <w:rPr>
          <w:b/>
          <w:i/>
          <w:sz w:val="22"/>
          <w:szCs w:val="22"/>
        </w:rPr>
      </w:pPr>
      <w:r w:rsidRPr="00136EE2">
        <w:rPr>
          <w:sz w:val="22"/>
          <w:szCs w:val="22"/>
        </w:rPr>
        <w:tab/>
      </w:r>
      <w:r w:rsidRPr="00136EE2">
        <w:rPr>
          <w:b/>
          <w:i/>
          <w:sz w:val="22"/>
          <w:szCs w:val="22"/>
        </w:rPr>
        <w:t>Оценка устных ответов учащихся</w:t>
      </w:r>
    </w:p>
    <w:p w:rsidR="00612DF8" w:rsidRPr="00136EE2" w:rsidRDefault="00612DF8" w:rsidP="00612DF8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b/>
          <w:sz w:val="22"/>
          <w:szCs w:val="22"/>
        </w:rPr>
      </w:pPr>
      <w:r w:rsidRPr="00136EE2">
        <w:rPr>
          <w:b/>
          <w:i/>
          <w:sz w:val="22"/>
          <w:szCs w:val="22"/>
        </w:rPr>
        <w:t>Ответ оценивается отметкой «5»,</w:t>
      </w:r>
      <w:r w:rsidRPr="00136EE2">
        <w:rPr>
          <w:b/>
          <w:sz w:val="22"/>
          <w:szCs w:val="22"/>
        </w:rPr>
        <w:t xml:space="preserve"> если ученик: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- </w:t>
      </w:r>
      <w:r w:rsidR="00FA0FCA" w:rsidRPr="00136EE2">
        <w:rPr>
          <w:sz w:val="22"/>
          <w:szCs w:val="22"/>
        </w:rPr>
        <w:t xml:space="preserve"> </w:t>
      </w:r>
      <w:r w:rsidRPr="00136EE2">
        <w:rPr>
          <w:sz w:val="22"/>
          <w:szCs w:val="22"/>
        </w:rPr>
        <w:t>полно раскрыл содержание материала в объеме, предусмотренном программой;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-</w:t>
      </w:r>
      <w:r w:rsidR="00FA0FCA" w:rsidRPr="00136EE2">
        <w:rPr>
          <w:sz w:val="22"/>
          <w:szCs w:val="22"/>
        </w:rPr>
        <w:t xml:space="preserve"> </w:t>
      </w:r>
      <w:r w:rsidRPr="00136EE2">
        <w:rPr>
          <w:sz w:val="22"/>
          <w:szCs w:val="22"/>
        </w:rPr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-   правильно выполнил рисунки, схемы, сопутствующие ответу;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-  </w:t>
      </w:r>
      <w:r w:rsidR="00FA0FCA" w:rsidRPr="00136EE2">
        <w:rPr>
          <w:sz w:val="22"/>
          <w:szCs w:val="22"/>
        </w:rPr>
        <w:t xml:space="preserve"> </w:t>
      </w:r>
      <w:r w:rsidRPr="00136EE2">
        <w:rPr>
          <w:sz w:val="22"/>
          <w:szCs w:val="22"/>
        </w:rPr>
        <w:t>показал умение иллюстрировать теоретические положения конкретными примерами;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- продемонстрировал усвоение ранее изученных сопутствующих вопросов, </w:t>
      </w:r>
      <w:proofErr w:type="spellStart"/>
      <w:r w:rsidRPr="00136EE2">
        <w:rPr>
          <w:sz w:val="22"/>
          <w:szCs w:val="22"/>
        </w:rPr>
        <w:t>сформированность</w:t>
      </w:r>
      <w:proofErr w:type="spellEnd"/>
      <w:r w:rsidRPr="00136EE2">
        <w:rPr>
          <w:sz w:val="22"/>
          <w:szCs w:val="22"/>
        </w:rPr>
        <w:t xml:space="preserve"> и устойчивость используемых при ответе умений и навыков;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136EE2">
        <w:rPr>
          <w:sz w:val="22"/>
          <w:szCs w:val="22"/>
        </w:rPr>
        <w:t xml:space="preserve">-  </w:t>
      </w:r>
      <w:r w:rsidR="00FA0FCA" w:rsidRPr="00136EE2">
        <w:rPr>
          <w:sz w:val="22"/>
          <w:szCs w:val="22"/>
        </w:rPr>
        <w:t xml:space="preserve"> </w:t>
      </w:r>
      <w:r w:rsidRPr="00136EE2">
        <w:rPr>
          <w:sz w:val="22"/>
          <w:szCs w:val="22"/>
        </w:rPr>
        <w:t>отвечал самостоятельно без наводящих вопросов учителя.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b/>
          <w:sz w:val="22"/>
          <w:szCs w:val="22"/>
        </w:rPr>
      </w:pPr>
      <w:r w:rsidRPr="00136EE2">
        <w:rPr>
          <w:b/>
          <w:i/>
          <w:sz w:val="22"/>
          <w:szCs w:val="22"/>
        </w:rPr>
        <w:t>Ответ оценивается отметкой «4,.</w:t>
      </w:r>
      <w:r w:rsidRPr="00136EE2">
        <w:rPr>
          <w:b/>
          <w:sz w:val="22"/>
          <w:szCs w:val="22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b/>
          <w:sz w:val="22"/>
          <w:szCs w:val="22"/>
        </w:rPr>
      </w:pPr>
      <w:r w:rsidRPr="00136EE2">
        <w:rPr>
          <w:b/>
          <w:i/>
          <w:sz w:val="22"/>
          <w:szCs w:val="22"/>
        </w:rPr>
        <w:t>Отметка «3»</w:t>
      </w:r>
      <w:r w:rsidRPr="00136EE2">
        <w:rPr>
          <w:b/>
          <w:sz w:val="22"/>
          <w:szCs w:val="22"/>
        </w:rPr>
        <w:t xml:space="preserve"> ставится в следующих случаях: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b/>
          <w:sz w:val="22"/>
          <w:szCs w:val="22"/>
        </w:rPr>
      </w:pPr>
      <w:r w:rsidRPr="00136EE2">
        <w:rPr>
          <w:b/>
          <w:i/>
          <w:sz w:val="22"/>
          <w:szCs w:val="22"/>
        </w:rPr>
        <w:t>Отметка «2»</w:t>
      </w:r>
      <w:r w:rsidRPr="00136EE2">
        <w:rPr>
          <w:b/>
          <w:sz w:val="22"/>
          <w:szCs w:val="22"/>
        </w:rPr>
        <w:t xml:space="preserve"> ставится в следующих случаях: 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-   не раскрыто основное содержание учебного материала;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2"/>
          <w:szCs w:val="22"/>
        </w:rPr>
      </w:pPr>
      <w:r w:rsidRPr="00136EE2">
        <w:rPr>
          <w:sz w:val="22"/>
          <w:szCs w:val="22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612DF8" w:rsidRPr="00136EE2" w:rsidRDefault="00612DF8" w:rsidP="00FA0FCA">
      <w:pPr>
        <w:shd w:val="clear" w:color="auto" w:fill="FFFFFF"/>
        <w:tabs>
          <w:tab w:val="left" w:pos="567"/>
        </w:tabs>
        <w:spacing w:before="14"/>
        <w:ind w:left="567"/>
        <w:jc w:val="both"/>
        <w:rPr>
          <w:b/>
          <w:bCs/>
          <w:iCs/>
          <w:sz w:val="22"/>
          <w:szCs w:val="22"/>
        </w:rPr>
      </w:pPr>
      <w:r w:rsidRPr="00136EE2">
        <w:rPr>
          <w:sz w:val="22"/>
          <w:szCs w:val="22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612DF8" w:rsidRPr="00136EE2" w:rsidRDefault="00612DF8" w:rsidP="00612DF8">
      <w:pPr>
        <w:pStyle w:val="2"/>
        <w:keepNext w:val="0"/>
        <w:numPr>
          <w:ilvl w:val="1"/>
          <w:numId w:val="0"/>
        </w:numPr>
        <w:tabs>
          <w:tab w:val="num" w:pos="0"/>
        </w:tabs>
        <w:suppressAutoHyphens/>
        <w:spacing w:before="280" w:after="280"/>
        <w:ind w:left="576" w:hanging="576"/>
        <w:rPr>
          <w:sz w:val="22"/>
          <w:szCs w:val="22"/>
          <w:lang w:val="ru-RU"/>
        </w:rPr>
      </w:pPr>
      <w:r w:rsidRPr="00136EE2">
        <w:rPr>
          <w:sz w:val="22"/>
          <w:szCs w:val="22"/>
        </w:rPr>
        <w:t>VIII</w:t>
      </w:r>
      <w:r w:rsidRPr="00136EE2">
        <w:rPr>
          <w:sz w:val="22"/>
          <w:szCs w:val="22"/>
          <w:lang w:val="ru-RU"/>
        </w:rPr>
        <w:t xml:space="preserve">. ПЕРЕЧЕНЬ УЧЕБНО-МЕТОДИЧЕСКОГО И ПРОГРАММНОГО ОБЕСПЕЧЕНИЯ ПО ИНФОРМАТИКЕ И ИКТ ДЛЯ </w:t>
      </w:r>
      <w:r w:rsidR="00B93371" w:rsidRPr="00136EE2">
        <w:rPr>
          <w:sz w:val="22"/>
          <w:szCs w:val="22"/>
          <w:lang w:val="ru-RU"/>
        </w:rPr>
        <w:t>10</w:t>
      </w:r>
      <w:r w:rsidRPr="00136EE2">
        <w:rPr>
          <w:sz w:val="22"/>
          <w:szCs w:val="22"/>
          <w:lang w:val="ru-RU"/>
        </w:rPr>
        <w:t xml:space="preserve"> КЛАССА.</w:t>
      </w:r>
    </w:p>
    <w:p w:rsidR="00612DF8" w:rsidRPr="00136EE2" w:rsidRDefault="00612DF8" w:rsidP="00FA0FCA">
      <w:pPr>
        <w:ind w:left="567"/>
        <w:jc w:val="both"/>
        <w:rPr>
          <w:b/>
          <w:sz w:val="22"/>
          <w:szCs w:val="22"/>
        </w:rPr>
      </w:pPr>
      <w:r w:rsidRPr="00136EE2">
        <w:rPr>
          <w:b/>
          <w:sz w:val="22"/>
          <w:szCs w:val="22"/>
        </w:rPr>
        <w:t xml:space="preserve">Авторский учебно-методический комплект по курсу информатики </w:t>
      </w:r>
      <w:r w:rsidR="00B93371" w:rsidRPr="00136EE2">
        <w:rPr>
          <w:b/>
          <w:sz w:val="22"/>
          <w:szCs w:val="22"/>
        </w:rPr>
        <w:t>10</w:t>
      </w:r>
      <w:r w:rsidRPr="00136EE2">
        <w:rPr>
          <w:b/>
          <w:sz w:val="22"/>
          <w:szCs w:val="22"/>
        </w:rPr>
        <w:t xml:space="preserve"> класса</w:t>
      </w:r>
    </w:p>
    <w:p w:rsidR="00B93371" w:rsidRPr="00136EE2" w:rsidRDefault="00B93371" w:rsidP="00B93371">
      <w:pPr>
        <w:pStyle w:val="1"/>
        <w:numPr>
          <w:ilvl w:val="0"/>
          <w:numId w:val="37"/>
        </w:numPr>
        <w:pBdr>
          <w:bottom w:val="single" w:sz="6" w:space="4" w:color="CCCCCC"/>
        </w:pBdr>
        <w:shd w:val="clear" w:color="auto" w:fill="FFFFFF"/>
        <w:spacing w:before="0"/>
        <w:rPr>
          <w:rFonts w:ascii="Times New Roman" w:hAnsi="Times New Roman" w:cs="Times New Roman"/>
          <w:b w:val="0"/>
          <w:color w:val="333333"/>
          <w:sz w:val="22"/>
          <w:szCs w:val="22"/>
        </w:rPr>
      </w:pPr>
      <w:r w:rsidRPr="00136EE2">
        <w:rPr>
          <w:rFonts w:ascii="Times New Roman" w:hAnsi="Times New Roman" w:cs="Times New Roman"/>
          <w:b w:val="0"/>
          <w:color w:val="333333"/>
          <w:sz w:val="22"/>
          <w:szCs w:val="22"/>
        </w:rPr>
        <w:lastRenderedPageBreak/>
        <w:t xml:space="preserve">Информатика. 10 класс: самостоятельные и контрольные работы / Л.Л. </w:t>
      </w:r>
      <w:proofErr w:type="spellStart"/>
      <w:r w:rsidRPr="00136EE2">
        <w:rPr>
          <w:rFonts w:ascii="Times New Roman" w:hAnsi="Times New Roman" w:cs="Times New Roman"/>
          <w:b w:val="0"/>
          <w:color w:val="333333"/>
          <w:sz w:val="22"/>
          <w:szCs w:val="22"/>
        </w:rPr>
        <w:t>Босова</w:t>
      </w:r>
      <w:proofErr w:type="spellEnd"/>
      <w:r w:rsidRPr="00136EE2">
        <w:rPr>
          <w:rFonts w:ascii="Times New Roman" w:hAnsi="Times New Roman" w:cs="Times New Roman"/>
          <w:b w:val="0"/>
          <w:color w:val="333333"/>
          <w:sz w:val="22"/>
          <w:szCs w:val="22"/>
        </w:rPr>
        <w:t xml:space="preserve">, А.Ю. </w:t>
      </w:r>
      <w:proofErr w:type="spellStart"/>
      <w:r w:rsidRPr="00136EE2">
        <w:rPr>
          <w:rFonts w:ascii="Times New Roman" w:hAnsi="Times New Roman" w:cs="Times New Roman"/>
          <w:b w:val="0"/>
          <w:color w:val="333333"/>
          <w:sz w:val="22"/>
          <w:szCs w:val="22"/>
        </w:rPr>
        <w:t>Босова</w:t>
      </w:r>
      <w:proofErr w:type="spellEnd"/>
      <w:r w:rsidRPr="00136EE2">
        <w:rPr>
          <w:rFonts w:ascii="Times New Roman" w:hAnsi="Times New Roman" w:cs="Times New Roman"/>
          <w:b w:val="0"/>
          <w:color w:val="333333"/>
          <w:sz w:val="22"/>
          <w:szCs w:val="22"/>
        </w:rPr>
        <w:t>, А.А. Лобанов, Т.Ю. Лобанова</w:t>
      </w:r>
    </w:p>
    <w:p w:rsidR="00B93371" w:rsidRPr="00136EE2" w:rsidRDefault="00B93371" w:rsidP="00B93371">
      <w:pPr>
        <w:pStyle w:val="1"/>
        <w:numPr>
          <w:ilvl w:val="0"/>
          <w:numId w:val="37"/>
        </w:numPr>
        <w:pBdr>
          <w:bottom w:val="single" w:sz="6" w:space="4" w:color="CCCCCC"/>
        </w:pBdr>
        <w:shd w:val="clear" w:color="auto" w:fill="FFFFFF"/>
        <w:spacing w:before="0"/>
        <w:rPr>
          <w:rFonts w:ascii="Times New Roman" w:hAnsi="Times New Roman" w:cs="Times New Roman"/>
          <w:b w:val="0"/>
          <w:color w:val="333333"/>
          <w:sz w:val="22"/>
          <w:szCs w:val="22"/>
        </w:rPr>
      </w:pPr>
      <w:r w:rsidRPr="00136EE2">
        <w:rPr>
          <w:rFonts w:ascii="Times New Roman" w:hAnsi="Times New Roman" w:cs="Times New Roman"/>
          <w:b w:val="0"/>
          <w:color w:val="333333"/>
          <w:sz w:val="22"/>
          <w:szCs w:val="22"/>
        </w:rPr>
        <w:t xml:space="preserve">Информатика. 10 класс. Базовый уровень: учебник / Л.Л. </w:t>
      </w:r>
      <w:proofErr w:type="spellStart"/>
      <w:r w:rsidRPr="00136EE2">
        <w:rPr>
          <w:rFonts w:ascii="Times New Roman" w:hAnsi="Times New Roman" w:cs="Times New Roman"/>
          <w:b w:val="0"/>
          <w:color w:val="333333"/>
          <w:sz w:val="22"/>
          <w:szCs w:val="22"/>
        </w:rPr>
        <w:t>Босова</w:t>
      </w:r>
      <w:proofErr w:type="spellEnd"/>
      <w:r w:rsidRPr="00136EE2">
        <w:rPr>
          <w:rFonts w:ascii="Times New Roman" w:hAnsi="Times New Roman" w:cs="Times New Roman"/>
          <w:b w:val="0"/>
          <w:color w:val="333333"/>
          <w:sz w:val="22"/>
          <w:szCs w:val="22"/>
        </w:rPr>
        <w:t xml:space="preserve">, А.Ю. </w:t>
      </w:r>
      <w:proofErr w:type="spellStart"/>
      <w:r w:rsidRPr="00136EE2">
        <w:rPr>
          <w:rFonts w:ascii="Times New Roman" w:hAnsi="Times New Roman" w:cs="Times New Roman"/>
          <w:b w:val="0"/>
          <w:color w:val="333333"/>
          <w:sz w:val="22"/>
          <w:szCs w:val="22"/>
        </w:rPr>
        <w:t>Босова</w:t>
      </w:r>
      <w:proofErr w:type="spellEnd"/>
    </w:p>
    <w:p w:rsidR="00B93371" w:rsidRPr="00022257" w:rsidRDefault="00B93371" w:rsidP="00B93371">
      <w:pPr>
        <w:pStyle w:val="1"/>
        <w:numPr>
          <w:ilvl w:val="0"/>
          <w:numId w:val="37"/>
        </w:numPr>
        <w:pBdr>
          <w:bottom w:val="single" w:sz="6" w:space="4" w:color="CCCCCC"/>
        </w:pBdr>
        <w:shd w:val="clear" w:color="auto" w:fill="FFFFFF"/>
        <w:spacing w:before="0"/>
        <w:rPr>
          <w:rFonts w:ascii="Times New Roman" w:hAnsi="Times New Roman" w:cs="Times New Roman"/>
          <w:b w:val="0"/>
          <w:color w:val="333333"/>
          <w:sz w:val="22"/>
          <w:szCs w:val="22"/>
        </w:rPr>
      </w:pPr>
      <w:r w:rsidRPr="00136EE2">
        <w:rPr>
          <w:rFonts w:ascii="Times New Roman" w:hAnsi="Times New Roman" w:cs="Times New Roman"/>
          <w:b w:val="0"/>
          <w:color w:val="333333"/>
          <w:sz w:val="22"/>
          <w:szCs w:val="22"/>
        </w:rPr>
        <w:t xml:space="preserve">Информатика. 10–11 классы. Базовый уровень: методическое пособие / Л.Л. </w:t>
      </w:r>
      <w:proofErr w:type="spellStart"/>
      <w:r w:rsidRPr="00136EE2">
        <w:rPr>
          <w:rFonts w:ascii="Times New Roman" w:hAnsi="Times New Roman" w:cs="Times New Roman"/>
          <w:b w:val="0"/>
          <w:color w:val="333333"/>
          <w:sz w:val="22"/>
          <w:szCs w:val="22"/>
        </w:rPr>
        <w:t>Босова</w:t>
      </w:r>
      <w:proofErr w:type="spellEnd"/>
      <w:r w:rsidRPr="00136EE2">
        <w:rPr>
          <w:rFonts w:ascii="Times New Roman" w:hAnsi="Times New Roman" w:cs="Times New Roman"/>
          <w:b w:val="0"/>
          <w:color w:val="333333"/>
          <w:sz w:val="22"/>
          <w:szCs w:val="22"/>
        </w:rPr>
        <w:t xml:space="preserve">, А.Ю. </w:t>
      </w:r>
      <w:proofErr w:type="spellStart"/>
      <w:r w:rsidRPr="00136EE2">
        <w:rPr>
          <w:rFonts w:ascii="Times New Roman" w:hAnsi="Times New Roman" w:cs="Times New Roman"/>
          <w:b w:val="0"/>
          <w:color w:val="333333"/>
          <w:sz w:val="22"/>
          <w:szCs w:val="22"/>
        </w:rPr>
        <w:t>Босова</w:t>
      </w:r>
      <w:proofErr w:type="spellEnd"/>
    </w:p>
    <w:p w:rsidR="00612DF8" w:rsidRPr="00022257" w:rsidRDefault="00612DF8" w:rsidP="00612DF8">
      <w:pPr>
        <w:shd w:val="clear" w:color="auto" w:fill="FFFFFF"/>
        <w:spacing w:before="14"/>
        <w:ind w:left="720"/>
        <w:rPr>
          <w:b/>
          <w:sz w:val="22"/>
          <w:szCs w:val="22"/>
        </w:rPr>
      </w:pPr>
    </w:p>
    <w:p w:rsidR="00136EE2" w:rsidRPr="00022257" w:rsidRDefault="00136EE2" w:rsidP="00612DF8">
      <w:pPr>
        <w:shd w:val="clear" w:color="auto" w:fill="FFFFFF"/>
        <w:spacing w:before="14"/>
        <w:ind w:left="720"/>
        <w:rPr>
          <w:b/>
          <w:sz w:val="22"/>
          <w:szCs w:val="22"/>
        </w:rPr>
      </w:pPr>
    </w:p>
    <w:p w:rsidR="00136EE2" w:rsidRPr="00022257" w:rsidRDefault="00136EE2" w:rsidP="00612DF8">
      <w:pPr>
        <w:shd w:val="clear" w:color="auto" w:fill="FFFFFF"/>
        <w:spacing w:before="14"/>
        <w:ind w:left="720"/>
        <w:rPr>
          <w:b/>
          <w:sz w:val="22"/>
          <w:szCs w:val="22"/>
        </w:rPr>
      </w:pPr>
    </w:p>
    <w:p w:rsidR="00612DF8" w:rsidRPr="00136EE2" w:rsidRDefault="00612DF8" w:rsidP="00612DF8">
      <w:pPr>
        <w:shd w:val="clear" w:color="auto" w:fill="FFFFFF"/>
        <w:spacing w:before="14"/>
        <w:ind w:left="720"/>
        <w:jc w:val="center"/>
        <w:rPr>
          <w:b/>
          <w:sz w:val="22"/>
          <w:szCs w:val="22"/>
        </w:rPr>
      </w:pPr>
      <w:r w:rsidRPr="00136EE2">
        <w:rPr>
          <w:b/>
          <w:sz w:val="22"/>
          <w:szCs w:val="22"/>
        </w:rPr>
        <w:t>Перечень  цифровых  образовательных  ресурсов</w:t>
      </w:r>
    </w:p>
    <w:p w:rsidR="00612DF8" w:rsidRPr="00136EE2" w:rsidRDefault="00612DF8" w:rsidP="00612DF8">
      <w:pPr>
        <w:ind w:left="720"/>
        <w:jc w:val="both"/>
        <w:rPr>
          <w:sz w:val="22"/>
          <w:szCs w:val="22"/>
        </w:rPr>
      </w:pPr>
    </w:p>
    <w:p w:rsidR="00612DF8" w:rsidRPr="00136EE2" w:rsidRDefault="00612DF8" w:rsidP="00612DF8">
      <w:pPr>
        <w:numPr>
          <w:ilvl w:val="0"/>
          <w:numId w:val="6"/>
        </w:numPr>
        <w:suppressAutoHyphens/>
        <w:snapToGrid/>
        <w:jc w:val="both"/>
        <w:rPr>
          <w:sz w:val="22"/>
          <w:szCs w:val="22"/>
        </w:rPr>
      </w:pPr>
      <w:r w:rsidRPr="00136EE2">
        <w:rPr>
          <w:sz w:val="22"/>
          <w:szCs w:val="22"/>
        </w:rPr>
        <w:t>Ресурсы Единой коллекции цифровых образовательных ресурсов (</w:t>
      </w:r>
      <w:hyperlink r:id="rId6" w:history="1">
        <w:r w:rsidRPr="00136EE2">
          <w:rPr>
            <w:rStyle w:val="a6"/>
            <w:sz w:val="22"/>
            <w:szCs w:val="22"/>
          </w:rPr>
          <w:t>http://school-collection.edu.ru/</w:t>
        </w:r>
      </w:hyperlink>
      <w:r w:rsidRPr="00136EE2">
        <w:rPr>
          <w:sz w:val="22"/>
          <w:szCs w:val="22"/>
        </w:rPr>
        <w:t>).</w:t>
      </w:r>
    </w:p>
    <w:p w:rsidR="00612DF8" w:rsidRPr="00136EE2" w:rsidRDefault="00612DF8" w:rsidP="00612DF8">
      <w:pPr>
        <w:numPr>
          <w:ilvl w:val="0"/>
          <w:numId w:val="6"/>
        </w:numPr>
        <w:suppressAutoHyphens/>
        <w:snapToGrid/>
        <w:jc w:val="both"/>
        <w:rPr>
          <w:rStyle w:val="a6"/>
          <w:sz w:val="22"/>
          <w:szCs w:val="22"/>
        </w:rPr>
      </w:pPr>
      <w:r w:rsidRPr="00136EE2">
        <w:rPr>
          <w:sz w:val="22"/>
          <w:szCs w:val="22"/>
        </w:rPr>
        <w:t xml:space="preserve">Материалы авторской мастерской </w:t>
      </w:r>
      <w:proofErr w:type="spellStart"/>
      <w:r w:rsidRPr="00136EE2">
        <w:rPr>
          <w:sz w:val="22"/>
          <w:szCs w:val="22"/>
        </w:rPr>
        <w:t>Босовой</w:t>
      </w:r>
      <w:proofErr w:type="spellEnd"/>
      <w:r w:rsidRPr="00136EE2">
        <w:rPr>
          <w:sz w:val="22"/>
          <w:szCs w:val="22"/>
        </w:rPr>
        <w:t> Л.Л. (</w:t>
      </w:r>
      <w:r w:rsidRPr="00136EE2">
        <w:rPr>
          <w:rStyle w:val="a6"/>
          <w:sz w:val="22"/>
          <w:szCs w:val="22"/>
        </w:rPr>
        <w:t>http://metodist.lbz.ru/authors/informatika/3/).</w:t>
      </w:r>
    </w:p>
    <w:p w:rsidR="00612DF8" w:rsidRPr="00136EE2" w:rsidRDefault="00612DF8" w:rsidP="00612DF8">
      <w:pPr>
        <w:shd w:val="clear" w:color="auto" w:fill="FFFFFF"/>
        <w:spacing w:before="14"/>
        <w:ind w:left="552"/>
        <w:jc w:val="center"/>
        <w:rPr>
          <w:b/>
          <w:sz w:val="22"/>
          <w:szCs w:val="22"/>
        </w:rPr>
      </w:pPr>
    </w:p>
    <w:p w:rsidR="00612DF8" w:rsidRPr="00136EE2" w:rsidRDefault="00612DF8" w:rsidP="00612DF8">
      <w:pPr>
        <w:widowControl w:val="0"/>
        <w:suppressAutoHyphens/>
        <w:jc w:val="center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  <w:r w:rsidRPr="00136EE2">
        <w:rPr>
          <w:rFonts w:eastAsia="Lucida Sans Unicode"/>
          <w:b/>
          <w:bCs/>
          <w:kern w:val="1"/>
          <w:sz w:val="22"/>
          <w:szCs w:val="22"/>
          <w:lang w:eastAsia="hi-IN" w:bidi="hi-IN"/>
        </w:rPr>
        <w:t>Технические средства обучения:</w:t>
      </w:r>
    </w:p>
    <w:p w:rsidR="00612DF8" w:rsidRPr="00136EE2" w:rsidRDefault="00612DF8" w:rsidP="00612DF8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Cs/>
          <w:kern w:val="1"/>
          <w:sz w:val="22"/>
          <w:szCs w:val="22"/>
          <w:lang w:eastAsia="hi-IN" w:bidi="hi-IN"/>
        </w:rPr>
      </w:pPr>
      <w:r w:rsidRPr="00136EE2">
        <w:rPr>
          <w:rFonts w:eastAsia="Lucida Sans Unicode"/>
          <w:bCs/>
          <w:kern w:val="1"/>
          <w:sz w:val="22"/>
          <w:szCs w:val="22"/>
          <w:lang w:eastAsia="hi-IN" w:bidi="hi-IN"/>
        </w:rPr>
        <w:t>классная маркерная доска с набором магнитов для крепления таблиц, постеров и картинок;</w:t>
      </w:r>
    </w:p>
    <w:p w:rsidR="00612DF8" w:rsidRPr="00136EE2" w:rsidRDefault="00612DF8" w:rsidP="00612DF8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Cs/>
          <w:kern w:val="1"/>
          <w:sz w:val="22"/>
          <w:szCs w:val="22"/>
          <w:lang w:eastAsia="hi-IN" w:bidi="hi-IN"/>
        </w:rPr>
      </w:pPr>
      <w:r w:rsidRPr="00136EE2">
        <w:rPr>
          <w:rFonts w:eastAsia="Lucida Sans Unicode"/>
          <w:bCs/>
          <w:kern w:val="1"/>
          <w:sz w:val="22"/>
          <w:szCs w:val="22"/>
          <w:lang w:eastAsia="hi-IN" w:bidi="hi-IN"/>
        </w:rPr>
        <w:t>мультимедийный проектор;</w:t>
      </w:r>
    </w:p>
    <w:p w:rsidR="00612DF8" w:rsidRPr="00136EE2" w:rsidRDefault="00612DF8" w:rsidP="00612DF8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Cs/>
          <w:kern w:val="1"/>
          <w:sz w:val="22"/>
          <w:szCs w:val="22"/>
          <w:lang w:eastAsia="hi-IN" w:bidi="hi-IN"/>
        </w:rPr>
      </w:pPr>
      <w:r w:rsidRPr="00136EE2">
        <w:rPr>
          <w:rFonts w:eastAsia="Lucida Sans Unicode"/>
          <w:bCs/>
          <w:kern w:val="1"/>
          <w:sz w:val="22"/>
          <w:szCs w:val="22"/>
          <w:lang w:eastAsia="hi-IN" w:bidi="hi-IN"/>
        </w:rPr>
        <w:t>интерактивная доска;</w:t>
      </w:r>
    </w:p>
    <w:p w:rsidR="00612DF8" w:rsidRPr="00136EE2" w:rsidRDefault="00612DF8" w:rsidP="00612DF8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Cs/>
          <w:kern w:val="1"/>
          <w:sz w:val="22"/>
          <w:szCs w:val="22"/>
          <w:lang w:eastAsia="hi-IN" w:bidi="hi-IN"/>
        </w:rPr>
      </w:pPr>
      <w:r w:rsidRPr="00136EE2">
        <w:rPr>
          <w:rFonts w:eastAsia="Lucida Sans Unicode"/>
          <w:bCs/>
          <w:kern w:val="1"/>
          <w:sz w:val="22"/>
          <w:szCs w:val="22"/>
          <w:lang w:eastAsia="hi-IN" w:bidi="hi-IN"/>
        </w:rPr>
        <w:t>персональный компьютер для учителя;</w:t>
      </w:r>
    </w:p>
    <w:p w:rsidR="00612DF8" w:rsidRPr="00136EE2" w:rsidRDefault="00612DF8" w:rsidP="00612DF8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Cs/>
          <w:kern w:val="1"/>
          <w:sz w:val="22"/>
          <w:szCs w:val="22"/>
          <w:lang w:eastAsia="hi-IN" w:bidi="hi-IN"/>
        </w:rPr>
      </w:pPr>
      <w:r w:rsidRPr="00136EE2">
        <w:rPr>
          <w:rFonts w:eastAsia="Lucida Sans Unicode"/>
          <w:bCs/>
          <w:kern w:val="1"/>
          <w:sz w:val="22"/>
          <w:szCs w:val="22"/>
          <w:lang w:eastAsia="hi-IN" w:bidi="hi-IN"/>
        </w:rPr>
        <w:t>персональный компьютер для учащихся (10 шт.)</w:t>
      </w:r>
    </w:p>
    <w:p w:rsidR="00612DF8" w:rsidRPr="00136EE2" w:rsidRDefault="00612DF8" w:rsidP="00612DF8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  <w:r w:rsidRPr="00136EE2">
        <w:rPr>
          <w:rFonts w:eastAsia="Lucida Sans Unicode"/>
          <w:bCs/>
          <w:kern w:val="1"/>
          <w:sz w:val="22"/>
          <w:szCs w:val="22"/>
          <w:lang w:eastAsia="hi-IN" w:bidi="hi-IN"/>
        </w:rPr>
        <w:t>МФУ.</w:t>
      </w:r>
    </w:p>
    <w:p w:rsidR="00612DF8" w:rsidRPr="00136EE2" w:rsidRDefault="00612DF8" w:rsidP="00612DF8">
      <w:pPr>
        <w:widowControl w:val="0"/>
        <w:suppressAutoHyphens/>
        <w:jc w:val="center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  <w:r w:rsidRPr="00136EE2">
        <w:rPr>
          <w:rFonts w:eastAsia="Lucida Sans Unicode"/>
          <w:b/>
          <w:bCs/>
          <w:kern w:val="1"/>
          <w:sz w:val="22"/>
          <w:szCs w:val="22"/>
          <w:lang w:eastAsia="hi-IN" w:bidi="hi-IN"/>
        </w:rPr>
        <w:t>Программные средства обучения:</w:t>
      </w:r>
    </w:p>
    <w:p w:rsidR="00612DF8" w:rsidRPr="00136EE2" w:rsidRDefault="00612DF8" w:rsidP="00612DF8">
      <w:pPr>
        <w:widowControl w:val="0"/>
        <w:numPr>
          <w:ilvl w:val="0"/>
          <w:numId w:val="12"/>
        </w:numPr>
        <w:suppressAutoHyphens/>
        <w:snapToGrid/>
        <w:jc w:val="both"/>
        <w:rPr>
          <w:rFonts w:eastAsia="Lucida Sans Unicode"/>
          <w:bCs/>
          <w:kern w:val="1"/>
          <w:sz w:val="22"/>
          <w:szCs w:val="22"/>
          <w:lang w:eastAsia="hi-IN" w:bidi="hi-IN"/>
        </w:rPr>
      </w:pPr>
      <w:r w:rsidRPr="00136EE2">
        <w:rPr>
          <w:rFonts w:eastAsia="Lucida Sans Unicode"/>
          <w:kern w:val="1"/>
          <w:sz w:val="22"/>
          <w:szCs w:val="22"/>
          <w:lang w:eastAsia="hi-IN" w:bidi="hi-IN"/>
        </w:rPr>
        <w:t>обучающие компьютерные программы;</w:t>
      </w:r>
    </w:p>
    <w:p w:rsidR="00612DF8" w:rsidRPr="00136EE2" w:rsidRDefault="00612DF8" w:rsidP="00612DF8">
      <w:pPr>
        <w:widowControl w:val="0"/>
        <w:numPr>
          <w:ilvl w:val="0"/>
          <w:numId w:val="12"/>
        </w:numPr>
        <w:suppressAutoHyphens/>
        <w:snapToGrid/>
        <w:jc w:val="both"/>
        <w:rPr>
          <w:rFonts w:eastAsia="Lucida Sans Unicode"/>
          <w:bCs/>
          <w:kern w:val="1"/>
          <w:sz w:val="22"/>
          <w:szCs w:val="22"/>
          <w:lang w:eastAsia="hi-IN" w:bidi="hi-IN"/>
        </w:rPr>
      </w:pPr>
      <w:r w:rsidRPr="00136EE2">
        <w:rPr>
          <w:rFonts w:eastAsia="Lucida Sans Unicode"/>
          <w:kern w:val="1"/>
          <w:sz w:val="22"/>
          <w:szCs w:val="22"/>
          <w:lang w:eastAsia="hi-IN" w:bidi="hi-IN"/>
        </w:rPr>
        <w:t>программами по обработке информации различного вида (текстовый   процессор, графический редактор, редактор презентаций, калькулятор)</w:t>
      </w:r>
    </w:p>
    <w:p w:rsidR="00612DF8" w:rsidRPr="00136EE2" w:rsidRDefault="00612DF8" w:rsidP="00612DF8">
      <w:pPr>
        <w:widowControl w:val="0"/>
        <w:numPr>
          <w:ilvl w:val="0"/>
          <w:numId w:val="12"/>
        </w:numPr>
        <w:suppressAutoHyphens/>
        <w:snapToGrid/>
        <w:jc w:val="both"/>
        <w:rPr>
          <w:rFonts w:eastAsia="Lucida Sans Unicode"/>
          <w:bCs/>
          <w:kern w:val="1"/>
          <w:sz w:val="22"/>
          <w:szCs w:val="22"/>
          <w:lang w:eastAsia="hi-IN" w:bidi="hi-IN"/>
        </w:rPr>
      </w:pPr>
      <w:r w:rsidRPr="00136EE2">
        <w:rPr>
          <w:rFonts w:eastAsia="Lucida Sans Unicode"/>
          <w:bCs/>
          <w:kern w:val="1"/>
          <w:sz w:val="22"/>
          <w:szCs w:val="22"/>
          <w:lang w:eastAsia="hi-IN" w:bidi="hi-IN"/>
        </w:rPr>
        <w:t>мультимедийные (цифровые) образовательные ресурсы, соответствующие тематике программы по информатике.</w:t>
      </w:r>
    </w:p>
    <w:p w:rsidR="00612DF8" w:rsidRPr="00136EE2" w:rsidRDefault="00612DF8" w:rsidP="00612DF8">
      <w:pPr>
        <w:widowControl w:val="0"/>
        <w:numPr>
          <w:ilvl w:val="0"/>
          <w:numId w:val="12"/>
        </w:numPr>
        <w:suppressAutoHyphens/>
        <w:snapToGrid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  <w:r w:rsidRPr="00136EE2">
        <w:rPr>
          <w:rFonts w:eastAsia="Lucida Sans Unicode"/>
          <w:kern w:val="1"/>
          <w:sz w:val="22"/>
          <w:szCs w:val="22"/>
          <w:lang w:eastAsia="hi-IN" w:bidi="hi-IN"/>
        </w:rPr>
        <w:t xml:space="preserve">операционными система </w:t>
      </w:r>
      <w:r w:rsidRPr="00136EE2">
        <w:rPr>
          <w:rFonts w:eastAsia="Lucida Sans Unicode"/>
          <w:kern w:val="1"/>
          <w:sz w:val="22"/>
          <w:szCs w:val="22"/>
          <w:lang w:val="en-US" w:eastAsia="hi-IN" w:bidi="hi-IN"/>
        </w:rPr>
        <w:t>Windows</w:t>
      </w:r>
      <w:r w:rsidRPr="00136EE2">
        <w:rPr>
          <w:rFonts w:eastAsia="Lucida Sans Unicode"/>
          <w:kern w:val="1"/>
          <w:sz w:val="22"/>
          <w:szCs w:val="22"/>
          <w:lang w:eastAsia="hi-IN" w:bidi="hi-IN"/>
        </w:rPr>
        <w:t xml:space="preserve"> 7</w:t>
      </w:r>
    </w:p>
    <w:p w:rsidR="00612DF8" w:rsidRPr="00136EE2" w:rsidRDefault="00612DF8" w:rsidP="00612DF8">
      <w:pPr>
        <w:widowControl w:val="0"/>
        <w:suppressAutoHyphens/>
        <w:jc w:val="center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  <w:r w:rsidRPr="00136EE2">
        <w:rPr>
          <w:rFonts w:eastAsia="Lucida Sans Unicode"/>
          <w:b/>
          <w:bCs/>
          <w:kern w:val="1"/>
          <w:sz w:val="22"/>
          <w:szCs w:val="22"/>
          <w:lang w:eastAsia="hi-IN" w:bidi="hi-IN"/>
        </w:rPr>
        <w:t>Оборудование класса:</w:t>
      </w:r>
    </w:p>
    <w:p w:rsidR="00612DF8" w:rsidRPr="00136EE2" w:rsidRDefault="00612DF8" w:rsidP="00612DF8">
      <w:pPr>
        <w:widowControl w:val="0"/>
        <w:numPr>
          <w:ilvl w:val="0"/>
          <w:numId w:val="13"/>
        </w:numPr>
        <w:suppressAutoHyphens/>
        <w:snapToGrid/>
        <w:jc w:val="both"/>
        <w:rPr>
          <w:rFonts w:eastAsia="Lucida Sans Unicode"/>
          <w:bCs/>
          <w:kern w:val="1"/>
          <w:sz w:val="22"/>
          <w:szCs w:val="22"/>
          <w:lang w:eastAsia="hi-IN" w:bidi="hi-IN"/>
        </w:rPr>
      </w:pPr>
      <w:r w:rsidRPr="00136EE2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ученические двухместные столы с комплектом стульев; </w:t>
      </w:r>
    </w:p>
    <w:p w:rsidR="00612DF8" w:rsidRPr="00136EE2" w:rsidRDefault="00612DF8" w:rsidP="00612DF8">
      <w:pPr>
        <w:widowControl w:val="0"/>
        <w:numPr>
          <w:ilvl w:val="0"/>
          <w:numId w:val="13"/>
        </w:numPr>
        <w:suppressAutoHyphens/>
        <w:snapToGrid/>
        <w:jc w:val="both"/>
        <w:rPr>
          <w:rFonts w:eastAsia="Lucida Sans Unicode"/>
          <w:bCs/>
          <w:kern w:val="1"/>
          <w:sz w:val="22"/>
          <w:szCs w:val="22"/>
          <w:lang w:eastAsia="hi-IN" w:bidi="hi-IN"/>
        </w:rPr>
      </w:pPr>
      <w:r w:rsidRPr="00136EE2">
        <w:rPr>
          <w:rFonts w:eastAsia="Lucida Sans Unicode"/>
          <w:bCs/>
          <w:kern w:val="1"/>
          <w:sz w:val="22"/>
          <w:szCs w:val="22"/>
          <w:lang w:eastAsia="hi-IN" w:bidi="hi-IN"/>
        </w:rPr>
        <w:t>стол учительский;</w:t>
      </w:r>
    </w:p>
    <w:p w:rsidR="00612DF8" w:rsidRPr="00136EE2" w:rsidRDefault="00612DF8" w:rsidP="00612DF8">
      <w:pPr>
        <w:widowControl w:val="0"/>
        <w:numPr>
          <w:ilvl w:val="0"/>
          <w:numId w:val="13"/>
        </w:numPr>
        <w:suppressAutoHyphens/>
        <w:snapToGrid/>
        <w:jc w:val="both"/>
        <w:rPr>
          <w:rFonts w:eastAsia="Lucida Sans Unicode"/>
          <w:bCs/>
          <w:kern w:val="1"/>
          <w:sz w:val="22"/>
          <w:szCs w:val="22"/>
          <w:lang w:eastAsia="hi-IN" w:bidi="hi-IN"/>
        </w:rPr>
      </w:pPr>
      <w:r w:rsidRPr="00136EE2">
        <w:rPr>
          <w:rFonts w:eastAsia="Lucida Sans Unicode"/>
          <w:bCs/>
          <w:kern w:val="1"/>
          <w:sz w:val="22"/>
          <w:szCs w:val="22"/>
          <w:lang w:eastAsia="hi-IN" w:bidi="hi-IN"/>
        </w:rPr>
        <w:t>шкафы для хранения учебников, дидактических материалов, пособий и пр.;</w:t>
      </w:r>
    </w:p>
    <w:p w:rsidR="00612DF8" w:rsidRPr="00136EE2" w:rsidRDefault="00612DF8" w:rsidP="00612DF8">
      <w:pPr>
        <w:widowControl w:val="0"/>
        <w:numPr>
          <w:ilvl w:val="0"/>
          <w:numId w:val="13"/>
        </w:numPr>
        <w:suppressAutoHyphens/>
        <w:snapToGrid/>
        <w:jc w:val="both"/>
        <w:rPr>
          <w:rFonts w:eastAsia="Lucida Sans Unicode"/>
          <w:bCs/>
          <w:kern w:val="1"/>
          <w:sz w:val="22"/>
          <w:szCs w:val="22"/>
          <w:lang w:eastAsia="hi-IN" w:bidi="hi-IN"/>
        </w:rPr>
      </w:pPr>
      <w:r w:rsidRPr="00136EE2">
        <w:rPr>
          <w:rFonts w:eastAsia="Lucida Sans Unicode"/>
          <w:bCs/>
          <w:kern w:val="1"/>
          <w:sz w:val="22"/>
          <w:szCs w:val="22"/>
          <w:lang w:eastAsia="hi-IN" w:bidi="hi-IN"/>
        </w:rPr>
        <w:t>стол компьютерный (1</w:t>
      </w:r>
      <w:r w:rsidR="00136EE2">
        <w:rPr>
          <w:rFonts w:eastAsia="Lucida Sans Unicode"/>
          <w:bCs/>
          <w:kern w:val="1"/>
          <w:sz w:val="22"/>
          <w:szCs w:val="22"/>
          <w:lang w:val="en-US" w:eastAsia="hi-IN" w:bidi="hi-IN"/>
        </w:rPr>
        <w:t>0</w:t>
      </w:r>
      <w:r w:rsidRPr="00136EE2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 шт.); </w:t>
      </w:r>
    </w:p>
    <w:p w:rsidR="00612DF8" w:rsidRPr="00136EE2" w:rsidRDefault="00612DF8" w:rsidP="00612DF8">
      <w:pPr>
        <w:widowControl w:val="0"/>
        <w:numPr>
          <w:ilvl w:val="0"/>
          <w:numId w:val="13"/>
        </w:numPr>
        <w:suppressAutoHyphens/>
        <w:snapToGrid/>
        <w:jc w:val="both"/>
        <w:rPr>
          <w:rFonts w:eastAsia="Lucida Sans Unicode"/>
          <w:bCs/>
          <w:kern w:val="1"/>
          <w:sz w:val="22"/>
          <w:szCs w:val="22"/>
          <w:lang w:eastAsia="hi-IN" w:bidi="hi-IN"/>
        </w:rPr>
      </w:pPr>
      <w:r w:rsidRPr="00136EE2">
        <w:rPr>
          <w:rFonts w:eastAsia="Lucida Sans Unicode"/>
          <w:bCs/>
          <w:kern w:val="1"/>
          <w:sz w:val="22"/>
          <w:szCs w:val="22"/>
          <w:lang w:eastAsia="hi-IN" w:bidi="hi-IN"/>
        </w:rPr>
        <w:t>компьютерные кресла (1</w:t>
      </w:r>
      <w:r w:rsidR="00136EE2">
        <w:rPr>
          <w:rFonts w:eastAsia="Lucida Sans Unicode"/>
          <w:bCs/>
          <w:kern w:val="1"/>
          <w:sz w:val="22"/>
          <w:szCs w:val="22"/>
          <w:lang w:val="en-US" w:eastAsia="hi-IN" w:bidi="hi-IN"/>
        </w:rPr>
        <w:t>0</w:t>
      </w:r>
      <w:r w:rsidRPr="00136EE2">
        <w:rPr>
          <w:rFonts w:eastAsia="Lucida Sans Unicode"/>
          <w:bCs/>
          <w:kern w:val="1"/>
          <w:sz w:val="22"/>
          <w:szCs w:val="22"/>
          <w:lang w:eastAsia="hi-IN" w:bidi="hi-IN"/>
        </w:rPr>
        <w:t xml:space="preserve"> шт.);  </w:t>
      </w:r>
    </w:p>
    <w:p w:rsidR="00612DF8" w:rsidRPr="00136EE2" w:rsidRDefault="00612DF8" w:rsidP="00612DF8">
      <w:pPr>
        <w:pStyle w:val="a5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136EE2">
        <w:rPr>
          <w:b/>
          <w:bCs/>
          <w:sz w:val="22"/>
          <w:szCs w:val="22"/>
        </w:rPr>
        <w:t xml:space="preserve"> </w:t>
      </w:r>
    </w:p>
    <w:p w:rsidR="00612DF8" w:rsidRPr="00136EE2" w:rsidRDefault="00612DF8" w:rsidP="00612DF8">
      <w:pPr>
        <w:pStyle w:val="a5"/>
        <w:spacing w:before="0" w:beforeAutospacing="0" w:after="0" w:afterAutospacing="0" w:line="360" w:lineRule="auto"/>
        <w:jc w:val="both"/>
        <w:rPr>
          <w:b/>
          <w:bCs/>
          <w:sz w:val="22"/>
          <w:szCs w:val="22"/>
        </w:rPr>
      </w:pPr>
      <w:r w:rsidRPr="00136EE2">
        <w:rPr>
          <w:b/>
          <w:bCs/>
          <w:sz w:val="22"/>
          <w:szCs w:val="22"/>
        </w:rPr>
        <w:t xml:space="preserve">Сокращения, используемые </w:t>
      </w:r>
      <w:r w:rsidRPr="00136EE2">
        <w:rPr>
          <w:b/>
          <w:sz w:val="22"/>
          <w:szCs w:val="22"/>
        </w:rPr>
        <w:t xml:space="preserve">в </w:t>
      </w:r>
      <w:r w:rsidRPr="00136EE2">
        <w:rPr>
          <w:b/>
          <w:bCs/>
          <w:sz w:val="22"/>
          <w:szCs w:val="22"/>
        </w:rPr>
        <w:t>рабочей программе:</w:t>
      </w:r>
    </w:p>
    <w:p w:rsidR="00612DF8" w:rsidRPr="00136EE2" w:rsidRDefault="00612DF8" w:rsidP="00612DF8">
      <w:pPr>
        <w:pStyle w:val="a5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136EE2">
        <w:rPr>
          <w:bCs/>
          <w:sz w:val="22"/>
          <w:szCs w:val="22"/>
        </w:rPr>
        <w:t>У – учебник.</w:t>
      </w:r>
    </w:p>
    <w:p w:rsidR="00612DF8" w:rsidRPr="00136EE2" w:rsidRDefault="00612DF8" w:rsidP="00612DF8">
      <w:pPr>
        <w:pStyle w:val="a5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136EE2">
        <w:rPr>
          <w:bCs/>
          <w:sz w:val="22"/>
          <w:szCs w:val="22"/>
        </w:rPr>
        <w:t>РТ – рабочая тетрадь</w:t>
      </w:r>
    </w:p>
    <w:p w:rsidR="00436A70" w:rsidRPr="00136EE2" w:rsidRDefault="00436A70">
      <w:pPr>
        <w:snapToGrid/>
        <w:spacing w:after="200" w:line="276" w:lineRule="auto"/>
        <w:rPr>
          <w:bCs/>
          <w:sz w:val="22"/>
          <w:szCs w:val="22"/>
        </w:rPr>
      </w:pPr>
      <w:r w:rsidRPr="00136EE2">
        <w:rPr>
          <w:bCs/>
          <w:sz w:val="22"/>
          <w:szCs w:val="22"/>
        </w:rPr>
        <w:br w:type="page"/>
      </w:r>
    </w:p>
    <w:p w:rsidR="00436A70" w:rsidRDefault="00436A70" w:rsidP="00612DF8">
      <w:pPr>
        <w:pStyle w:val="a5"/>
        <w:spacing w:before="0" w:beforeAutospacing="0" w:after="0" w:afterAutospacing="0" w:line="360" w:lineRule="auto"/>
        <w:jc w:val="both"/>
        <w:rPr>
          <w:bCs/>
        </w:rPr>
        <w:sectPr w:rsidR="00436A70" w:rsidSect="00BA55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162E" w:rsidRPr="007F162E" w:rsidRDefault="00CF1D19" w:rsidP="007F162E">
      <w:pPr>
        <w:pStyle w:val="3"/>
        <w:jc w:val="center"/>
        <w:rPr>
          <w:rFonts w:ascii="Arial" w:hAnsi="Arial" w:cs="Arial"/>
          <w:i/>
          <w:color w:val="auto"/>
        </w:rPr>
      </w:pPr>
      <w:r>
        <w:rPr>
          <w:rFonts w:ascii="Arial" w:hAnsi="Arial" w:cs="Arial"/>
          <w:i/>
          <w:color w:val="auto"/>
          <w:lang w:val="en-US"/>
        </w:rPr>
        <w:lastRenderedPageBreak/>
        <w:t>IX</w:t>
      </w:r>
      <w:r w:rsidRPr="00CF1D19">
        <w:rPr>
          <w:rFonts w:ascii="Arial" w:hAnsi="Arial" w:cs="Arial"/>
          <w:i/>
          <w:color w:val="auto"/>
        </w:rPr>
        <w:t xml:space="preserve">. </w:t>
      </w:r>
      <w:r w:rsidR="007F162E" w:rsidRPr="007F162E">
        <w:rPr>
          <w:rFonts w:ascii="Arial" w:hAnsi="Arial" w:cs="Arial"/>
          <w:i/>
          <w:color w:val="auto"/>
        </w:rPr>
        <w:t>КАЛЕНДАРНО-ТЕМАТИЧЕСКОЕ ПЛАНИРОВАНИЕ</w:t>
      </w:r>
    </w:p>
    <w:p w:rsidR="007F162E" w:rsidRPr="007F162E" w:rsidRDefault="007F162E" w:rsidP="007F162E">
      <w:pPr>
        <w:jc w:val="center"/>
        <w:rPr>
          <w:rFonts w:ascii="Arial" w:hAnsi="Arial" w:cs="Arial"/>
          <w:b/>
          <w:u w:val="single"/>
        </w:rPr>
      </w:pPr>
      <w:r w:rsidRPr="007F162E">
        <w:rPr>
          <w:rFonts w:ascii="Arial" w:hAnsi="Arial" w:cs="Arial"/>
          <w:b/>
          <w:bCs/>
          <w:i/>
          <w:iCs/>
          <w:u w:val="single"/>
        </w:rPr>
        <w:t>«Информатика и ИКТ»</w:t>
      </w:r>
      <w:r w:rsidRPr="007F162E">
        <w:rPr>
          <w:rFonts w:ascii="Arial" w:hAnsi="Arial" w:cs="Arial"/>
          <w:u w:val="single"/>
        </w:rPr>
        <w:t xml:space="preserve"> </w:t>
      </w:r>
      <w:r w:rsidR="00E43747" w:rsidRPr="00E43747">
        <w:rPr>
          <w:rFonts w:ascii="Arial" w:hAnsi="Arial" w:cs="Arial"/>
          <w:b/>
          <w:u w:val="single"/>
        </w:rPr>
        <w:t>10</w:t>
      </w:r>
      <w:r w:rsidRPr="007F162E">
        <w:rPr>
          <w:rFonts w:ascii="Arial" w:hAnsi="Arial" w:cs="Arial"/>
          <w:b/>
          <w:u w:val="single"/>
        </w:rPr>
        <w:t xml:space="preserve"> класс</w:t>
      </w:r>
      <w:r>
        <w:rPr>
          <w:rFonts w:ascii="Arial" w:hAnsi="Arial" w:cs="Arial"/>
          <w:b/>
          <w:u w:val="single"/>
        </w:rPr>
        <w:t xml:space="preserve"> (ФГОС)</w:t>
      </w:r>
    </w:p>
    <w:p w:rsidR="00436A70" w:rsidRPr="00FE1750" w:rsidRDefault="00436A70" w:rsidP="00436A70">
      <w:pPr>
        <w:jc w:val="both"/>
        <w:rPr>
          <w:sz w:val="28"/>
          <w:szCs w:val="28"/>
        </w:rPr>
      </w:pPr>
    </w:p>
    <w:tbl>
      <w:tblPr>
        <w:tblW w:w="1502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992"/>
        <w:gridCol w:w="709"/>
        <w:gridCol w:w="850"/>
        <w:gridCol w:w="3402"/>
        <w:gridCol w:w="4819"/>
      </w:tblGrid>
      <w:tr w:rsidR="00436A70" w:rsidRPr="009D7465" w:rsidTr="00B65C72">
        <w:trPr>
          <w:cantSplit/>
          <w:trHeight w:val="703"/>
        </w:trPr>
        <w:tc>
          <w:tcPr>
            <w:tcW w:w="993" w:type="dxa"/>
            <w:vMerge w:val="restart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Номер</w:t>
            </w:r>
          </w:p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Урока</w:t>
            </w:r>
          </w:p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ind w:right="102"/>
              <w:jc w:val="center"/>
              <w:rPr>
                <w:b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Содержание</w:t>
            </w:r>
          </w:p>
          <w:p w:rsidR="00436A70" w:rsidRPr="00B65C72" w:rsidRDefault="00436A70" w:rsidP="00436A70">
            <w:pPr>
              <w:shd w:val="clear" w:color="auto" w:fill="FFFFFF"/>
              <w:ind w:right="102"/>
              <w:jc w:val="center"/>
              <w:rPr>
                <w:b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Количество</w:t>
            </w:r>
          </w:p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 xml:space="preserve">Даты </w:t>
            </w:r>
          </w:p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Материально- техническое оснащение</w:t>
            </w:r>
          </w:p>
        </w:tc>
        <w:tc>
          <w:tcPr>
            <w:tcW w:w="4819" w:type="dxa"/>
            <w:vMerge w:val="restart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Основные виды учебной деятельности (УУД)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vMerge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ind w:right="10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6A70" w:rsidRPr="00BD238D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FFFFFF"/>
          </w:tcPr>
          <w:p w:rsidR="00436A70" w:rsidRPr="00B65C72" w:rsidRDefault="00022257" w:rsidP="00436A70">
            <w:pPr>
              <w:autoSpaceDE w:val="0"/>
              <w:autoSpaceDN w:val="0"/>
              <w:adjustRightInd w:val="0"/>
              <w:ind w:right="102"/>
              <w:rPr>
                <w:rFonts w:eastAsiaTheme="minorEastAsia"/>
                <w:sz w:val="24"/>
                <w:szCs w:val="24"/>
                <w:lang w:eastAsia="ja-JP"/>
              </w:rPr>
            </w:pPr>
            <w:r w:rsidRPr="00151E9E">
              <w:rPr>
                <w:b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992" w:type="dxa"/>
            <w:shd w:val="clear" w:color="auto" w:fill="FFFFFF"/>
          </w:tcPr>
          <w:p w:rsidR="00436A70" w:rsidRPr="00B65C72" w:rsidRDefault="00022257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B65C72" w:rsidRDefault="00436A70" w:rsidP="00436A7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B65C72" w:rsidRDefault="00436A70" w:rsidP="00436A70">
            <w:pPr>
              <w:pStyle w:val="a5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022257" w:rsidRPr="005414D8" w:rsidTr="00B65C72">
        <w:trPr>
          <w:cantSplit/>
          <w:trHeight w:val="1952"/>
        </w:trPr>
        <w:tc>
          <w:tcPr>
            <w:tcW w:w="993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FFFFFF"/>
          </w:tcPr>
          <w:p w:rsidR="00022257" w:rsidRPr="00151E9E" w:rsidRDefault="00022257" w:rsidP="00022257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Информация. Информационная грамотность и информационная культура.</w:t>
            </w:r>
          </w:p>
        </w:tc>
        <w:tc>
          <w:tcPr>
            <w:tcW w:w="992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  <w:r w:rsidRPr="00436A70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22257" w:rsidRPr="00436A70" w:rsidRDefault="0085668B" w:rsidP="00436A7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06.09</w:t>
            </w:r>
          </w:p>
        </w:tc>
        <w:tc>
          <w:tcPr>
            <w:tcW w:w="850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22257" w:rsidRPr="00436A70" w:rsidRDefault="000B731D" w:rsidP="00436A70">
            <w:pPr>
              <w:shd w:val="clear" w:color="auto" w:fill="FFFFFF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20" name="Рисунок 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8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Информация. Информационная грамотность и информационная культура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22257" w:rsidRPr="00436A70" w:rsidRDefault="00022257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использовать общие приемы решения поставленных задач;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ставить вопросы, обращаться за помощью </w:t>
            </w:r>
          </w:p>
        </w:tc>
      </w:tr>
      <w:tr w:rsidR="00022257" w:rsidTr="00B65C72">
        <w:trPr>
          <w:cantSplit/>
          <w:trHeight w:val="1858"/>
        </w:trPr>
        <w:tc>
          <w:tcPr>
            <w:tcW w:w="993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:rsidR="00022257" w:rsidRPr="00151E9E" w:rsidRDefault="00022257" w:rsidP="00022257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Подходы к измерению информации.</w:t>
            </w:r>
          </w:p>
        </w:tc>
        <w:tc>
          <w:tcPr>
            <w:tcW w:w="992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22257" w:rsidRPr="00436A70" w:rsidRDefault="0085668B" w:rsidP="00436A7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13.09</w:t>
            </w:r>
          </w:p>
        </w:tc>
        <w:tc>
          <w:tcPr>
            <w:tcW w:w="850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22257" w:rsidRPr="00436A70" w:rsidRDefault="000B731D" w:rsidP="00B65C72">
            <w:pPr>
              <w:pStyle w:val="a5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31" name="Рисунок 3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9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Подходы к измерению информации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22257" w:rsidRPr="00436A70" w:rsidRDefault="00022257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</w:p>
          <w:p w:rsidR="00022257" w:rsidRPr="00436A70" w:rsidRDefault="00022257" w:rsidP="00E219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смысловое чтение,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знаковосимвлические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действия </w:t>
            </w:r>
          </w:p>
        </w:tc>
      </w:tr>
      <w:tr w:rsidR="0002225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:rsidR="00022257" w:rsidRPr="00151E9E" w:rsidRDefault="00022257" w:rsidP="00022257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Информационные связи в системах различной природы</w:t>
            </w:r>
          </w:p>
        </w:tc>
        <w:tc>
          <w:tcPr>
            <w:tcW w:w="992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22257" w:rsidRPr="00436A70" w:rsidRDefault="0085668B" w:rsidP="00436A7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20.09</w:t>
            </w:r>
          </w:p>
        </w:tc>
        <w:tc>
          <w:tcPr>
            <w:tcW w:w="850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22257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" name="Рисунок 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0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Информационные связи в системах различной природы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22257" w:rsidRPr="00436A70" w:rsidRDefault="00022257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определять общую цель и пути ее достижения; </w:t>
            </w:r>
            <w:r w:rsidRPr="00436A70">
              <w:rPr>
                <w:i/>
                <w:iCs/>
                <w:sz w:val="20"/>
                <w:szCs w:val="20"/>
              </w:rPr>
              <w:t xml:space="preserve">прогнозирование </w:t>
            </w:r>
            <w:r w:rsidRPr="00436A70">
              <w:rPr>
                <w:sz w:val="20"/>
                <w:szCs w:val="20"/>
              </w:rPr>
              <w:t xml:space="preserve">– предвосхищать результат.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способы решения задач; контролировать и оценивать процесс в результате своей деятельности.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>– формулировать свои затруднения</w:t>
            </w:r>
          </w:p>
        </w:tc>
      </w:tr>
      <w:tr w:rsidR="0002225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FFFFFF"/>
          </w:tcPr>
          <w:p w:rsidR="00022257" w:rsidRPr="00151E9E" w:rsidRDefault="00022257" w:rsidP="00022257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Обработка информации</w:t>
            </w:r>
          </w:p>
        </w:tc>
        <w:tc>
          <w:tcPr>
            <w:tcW w:w="992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22257" w:rsidRPr="00436A70" w:rsidRDefault="0085668B" w:rsidP="00436A7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27.09</w:t>
            </w:r>
          </w:p>
        </w:tc>
        <w:tc>
          <w:tcPr>
            <w:tcW w:w="850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22257" w:rsidRPr="00436A70" w:rsidRDefault="00AA71DE" w:rsidP="00AA71DE">
            <w:pPr>
              <w:pStyle w:val="a5"/>
              <w:ind w:left="102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3" name="Рисунок 3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1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Обработка информации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22257" w:rsidRPr="00436A70" w:rsidRDefault="00022257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>смысловое чтение, знаково-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симвлические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действия </w:t>
            </w:r>
          </w:p>
          <w:p w:rsidR="00022257" w:rsidRPr="00436A70" w:rsidRDefault="00022257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225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FFFFFF"/>
          </w:tcPr>
          <w:p w:rsidR="00022257" w:rsidRPr="00151E9E" w:rsidRDefault="00022257" w:rsidP="00022257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Передача и хранение информации</w:t>
            </w:r>
          </w:p>
        </w:tc>
        <w:tc>
          <w:tcPr>
            <w:tcW w:w="992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22257" w:rsidRPr="00436A70" w:rsidRDefault="0085668B" w:rsidP="0085668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04.10</w:t>
            </w:r>
          </w:p>
        </w:tc>
        <w:tc>
          <w:tcPr>
            <w:tcW w:w="850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22257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5" name="Рисунок 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2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Передача и хранение информации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22257" w:rsidRPr="00436A70" w:rsidRDefault="00022257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смысловое чтение </w:t>
            </w:r>
          </w:p>
          <w:p w:rsidR="00022257" w:rsidRPr="00436A70" w:rsidRDefault="00022257" w:rsidP="00436A70">
            <w:pPr>
              <w:pStyle w:val="a5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</w:t>
            </w:r>
          </w:p>
          <w:p w:rsidR="00022257" w:rsidRPr="00436A70" w:rsidRDefault="00022257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сотрудничество </w:t>
            </w:r>
            <w:r w:rsidRPr="00436A70">
              <w:rPr>
                <w:sz w:val="20"/>
                <w:szCs w:val="20"/>
              </w:rPr>
              <w:t xml:space="preserve">– ставить вопросы, обращаться за помощью; проявлять активность во взаимодействии для решения задач </w:t>
            </w:r>
          </w:p>
          <w:p w:rsidR="00022257" w:rsidRPr="00436A70" w:rsidRDefault="00022257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225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6</w:t>
            </w:r>
          </w:p>
        </w:tc>
        <w:tc>
          <w:tcPr>
            <w:tcW w:w="3260" w:type="dxa"/>
            <w:shd w:val="clear" w:color="auto" w:fill="FFFFFF"/>
          </w:tcPr>
          <w:p w:rsidR="00022257" w:rsidRPr="00151E9E" w:rsidRDefault="00022257" w:rsidP="00022257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Обобщение и систематизация изученного материала по теме «Информация и информационные процессы» Проверочная работа.</w:t>
            </w:r>
          </w:p>
        </w:tc>
        <w:tc>
          <w:tcPr>
            <w:tcW w:w="992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22257" w:rsidRPr="00436A70" w:rsidRDefault="0085668B" w:rsidP="00436A7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11.10</w:t>
            </w:r>
          </w:p>
        </w:tc>
        <w:tc>
          <w:tcPr>
            <w:tcW w:w="850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22257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7" name="Рисунок 7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4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Тест 1</w:t>
              </w:r>
            </w:hyperlink>
            <w:r>
              <w:t xml:space="preserve">  </w:t>
            </w: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  <w:shd w:val="clear" w:color="auto" w:fill="FFFFFF"/>
              </w:rPr>
              <w:t>Информация и информационные процессы</w:t>
            </w:r>
          </w:p>
        </w:tc>
        <w:tc>
          <w:tcPr>
            <w:tcW w:w="4819" w:type="dxa"/>
            <w:shd w:val="clear" w:color="auto" w:fill="FFFFFF"/>
          </w:tcPr>
          <w:p w:rsidR="00022257" w:rsidRPr="00436A70" w:rsidRDefault="00022257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осознанно строить сообщения в устной форме. </w:t>
            </w:r>
          </w:p>
          <w:p w:rsidR="00022257" w:rsidRPr="00436A70" w:rsidRDefault="00022257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задавать вопросы, формулировать свою позицию </w:t>
            </w:r>
          </w:p>
        </w:tc>
      </w:tr>
      <w:tr w:rsidR="0002225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22257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:rsidR="00022257" w:rsidRPr="00436A70" w:rsidRDefault="00022257" w:rsidP="00436A70">
            <w:pPr>
              <w:ind w:firstLine="472"/>
              <w:jc w:val="both"/>
            </w:pPr>
            <w:r w:rsidRPr="00151E9E">
              <w:rPr>
                <w:b/>
                <w:sz w:val="24"/>
                <w:szCs w:val="24"/>
              </w:rPr>
              <w:t>Компьютер и его программное обеспечение</w:t>
            </w:r>
          </w:p>
        </w:tc>
        <w:tc>
          <w:tcPr>
            <w:tcW w:w="992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22257" w:rsidRPr="00436A70" w:rsidRDefault="00022257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022257" w:rsidRPr="00436A70" w:rsidRDefault="00022257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C74C3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260" w:type="dxa"/>
            <w:shd w:val="clear" w:color="auto" w:fill="FFFFFF"/>
          </w:tcPr>
          <w:p w:rsidR="000C74C3" w:rsidRPr="00151E9E" w:rsidRDefault="000C74C3" w:rsidP="000C74C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История развития вычислительной техники</w:t>
            </w:r>
          </w:p>
        </w:tc>
        <w:tc>
          <w:tcPr>
            <w:tcW w:w="992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C74C3" w:rsidRPr="00436A70" w:rsidRDefault="0085668B" w:rsidP="0085668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18.10</w:t>
            </w:r>
          </w:p>
        </w:tc>
        <w:tc>
          <w:tcPr>
            <w:tcW w:w="850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C74C3" w:rsidRPr="00436A70" w:rsidRDefault="00AA71DE" w:rsidP="00436A70"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9" name="Рисунок 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5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 xml:space="preserve">История развития </w:t>
              </w:r>
              <w:proofErr w:type="gramStart"/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ВТ</w:t>
              </w:r>
              <w:proofErr w:type="gramEnd"/>
            </w:hyperlink>
          </w:p>
        </w:tc>
        <w:tc>
          <w:tcPr>
            <w:tcW w:w="4819" w:type="dxa"/>
            <w:shd w:val="clear" w:color="auto" w:fill="FFFFFF"/>
          </w:tcPr>
          <w:p w:rsidR="000C74C3" w:rsidRPr="00436A70" w:rsidRDefault="000C74C3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</w:t>
            </w:r>
          </w:p>
          <w:p w:rsidR="000C74C3" w:rsidRPr="00436A70" w:rsidRDefault="000C74C3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>– формулировать собственное мнение и позицию</w:t>
            </w:r>
          </w:p>
        </w:tc>
      </w:tr>
      <w:tr w:rsidR="000C74C3" w:rsidTr="000C74C3">
        <w:trPr>
          <w:cantSplit/>
          <w:trHeight w:val="1268"/>
        </w:trPr>
        <w:tc>
          <w:tcPr>
            <w:tcW w:w="993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260" w:type="dxa"/>
            <w:shd w:val="clear" w:color="auto" w:fill="FFFFFF"/>
          </w:tcPr>
          <w:p w:rsidR="000C74C3" w:rsidRPr="00151E9E" w:rsidRDefault="000C74C3" w:rsidP="000C74C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Основополагающие принципы устройства ЭВМ</w:t>
            </w:r>
          </w:p>
        </w:tc>
        <w:tc>
          <w:tcPr>
            <w:tcW w:w="992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C74C3" w:rsidRPr="00436A70" w:rsidRDefault="0085668B" w:rsidP="0085668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25.10</w:t>
            </w:r>
          </w:p>
        </w:tc>
        <w:tc>
          <w:tcPr>
            <w:tcW w:w="850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C74C3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1" name="Рисунок 1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6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Основополагающие принципы устройства ЭВМ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C74C3" w:rsidRPr="00436A70" w:rsidRDefault="000C74C3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>смысловое чтение, знаково-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симвлические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действия </w:t>
            </w:r>
          </w:p>
        </w:tc>
      </w:tr>
      <w:tr w:rsidR="000C74C3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260" w:type="dxa"/>
            <w:shd w:val="clear" w:color="auto" w:fill="FFFFFF"/>
          </w:tcPr>
          <w:p w:rsidR="000C74C3" w:rsidRPr="00151E9E" w:rsidRDefault="000C74C3" w:rsidP="000C74C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992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C74C3" w:rsidRPr="00436A70" w:rsidRDefault="0085668B" w:rsidP="00436A7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08.11</w:t>
            </w:r>
          </w:p>
        </w:tc>
        <w:tc>
          <w:tcPr>
            <w:tcW w:w="850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C74C3" w:rsidRPr="00436A70" w:rsidRDefault="00AA71DE" w:rsidP="00436A70"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3" name="Рисунок 13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7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Программное обеспечение компьютера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C74C3" w:rsidRPr="00436A70" w:rsidRDefault="000C74C3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контролировать и оценивать процесс и результат деятельности.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>– ставить вопросы и обращаться за помощью</w:t>
            </w:r>
          </w:p>
        </w:tc>
      </w:tr>
      <w:tr w:rsidR="000C74C3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10</w:t>
            </w:r>
          </w:p>
        </w:tc>
        <w:tc>
          <w:tcPr>
            <w:tcW w:w="3260" w:type="dxa"/>
            <w:shd w:val="clear" w:color="auto" w:fill="FFFFFF"/>
          </w:tcPr>
          <w:p w:rsidR="000C74C3" w:rsidRPr="00151E9E" w:rsidRDefault="000C74C3" w:rsidP="000C74C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Файловая система компьютера</w:t>
            </w:r>
          </w:p>
        </w:tc>
        <w:tc>
          <w:tcPr>
            <w:tcW w:w="992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C74C3" w:rsidRPr="00436A70" w:rsidRDefault="0085668B" w:rsidP="00436A7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15.11</w:t>
            </w:r>
          </w:p>
        </w:tc>
        <w:tc>
          <w:tcPr>
            <w:tcW w:w="850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C74C3" w:rsidRPr="00436A70" w:rsidRDefault="00AA71DE" w:rsidP="00436A70">
            <w:pPr>
              <w:pStyle w:val="a5"/>
              <w:spacing w:before="0" w:beforeAutospacing="0" w:after="0" w:afterAutospacing="0"/>
              <w:ind w:left="36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5" name="Рисунок 1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8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Файловая система компьютера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C74C3" w:rsidRPr="00436A70" w:rsidRDefault="000C74C3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</w:t>
            </w:r>
          </w:p>
          <w:p w:rsidR="000C74C3" w:rsidRPr="00436A70" w:rsidRDefault="000C74C3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удерживать познавательную задачу и применять установленные правила.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контролировать и оценивать процесс и результат деятельности.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436A70">
              <w:rPr>
                <w:sz w:val="20"/>
                <w:szCs w:val="20"/>
              </w:rPr>
              <w:t>– осуществлять взаимный контроль</w:t>
            </w:r>
          </w:p>
        </w:tc>
      </w:tr>
      <w:tr w:rsidR="000C74C3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260" w:type="dxa"/>
            <w:shd w:val="clear" w:color="auto" w:fill="FFFFFF"/>
          </w:tcPr>
          <w:p w:rsidR="000C74C3" w:rsidRPr="00151E9E" w:rsidRDefault="000C74C3" w:rsidP="000C74C3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Обобщение и систематизация изученного материала по теме «Компьютер и его программное обеспечение»</w:t>
            </w:r>
            <w:proofErr w:type="gramStart"/>
            <w:r w:rsidRPr="00151E9E">
              <w:rPr>
                <w:sz w:val="24"/>
                <w:szCs w:val="24"/>
              </w:rPr>
              <w:t>.П</w:t>
            </w:r>
            <w:proofErr w:type="gramEnd"/>
            <w:r w:rsidRPr="00151E9E">
              <w:rPr>
                <w:sz w:val="24"/>
                <w:szCs w:val="24"/>
              </w:rPr>
              <w:t>роверочная работа.</w:t>
            </w:r>
          </w:p>
        </w:tc>
        <w:tc>
          <w:tcPr>
            <w:tcW w:w="992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C74C3" w:rsidRPr="00436A70" w:rsidRDefault="0085668B" w:rsidP="00436A7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22.11</w:t>
            </w:r>
          </w:p>
        </w:tc>
        <w:tc>
          <w:tcPr>
            <w:tcW w:w="850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C74C3" w:rsidRPr="00436A70" w:rsidRDefault="00AA71DE" w:rsidP="00436A70"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7" name="Рисунок 17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9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Тест 2</w:t>
              </w:r>
            </w:hyperlink>
            <w:r>
              <w:t xml:space="preserve">   </w:t>
            </w: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  <w:shd w:val="clear" w:color="auto" w:fill="FFFFFF"/>
              </w:rPr>
              <w:t>Компьютер и его программное обеспечение</w:t>
            </w:r>
          </w:p>
        </w:tc>
        <w:tc>
          <w:tcPr>
            <w:tcW w:w="4819" w:type="dxa"/>
            <w:shd w:val="clear" w:color="auto" w:fill="FFFFFF"/>
          </w:tcPr>
          <w:p w:rsidR="000C74C3" w:rsidRPr="00436A70" w:rsidRDefault="000C74C3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применять установленные правила в планировании способа решения.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программного обеспечения. </w:t>
            </w:r>
            <w:proofErr w:type="gramEnd"/>
          </w:p>
          <w:p w:rsidR="000C74C3" w:rsidRPr="00436A70" w:rsidRDefault="000C74C3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</w:p>
          <w:p w:rsidR="000C74C3" w:rsidRPr="00436A70" w:rsidRDefault="000C74C3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учебного сотрудничества </w:t>
            </w:r>
            <w:r w:rsidRPr="00436A70">
              <w:rPr>
                <w:sz w:val="20"/>
                <w:szCs w:val="20"/>
              </w:rPr>
              <w:t>– слушать собеседника, задавать вопросы; использовать речь</w:t>
            </w:r>
          </w:p>
        </w:tc>
      </w:tr>
      <w:tr w:rsidR="000C74C3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C74C3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:rsidR="000C74C3" w:rsidRPr="00436A70" w:rsidRDefault="000C74C3" w:rsidP="00436A70">
            <w:pPr>
              <w:pStyle w:val="a5"/>
              <w:rPr>
                <w:sz w:val="20"/>
                <w:szCs w:val="20"/>
              </w:rPr>
            </w:pPr>
            <w:r w:rsidRPr="00151E9E">
              <w:rPr>
                <w:b/>
              </w:rPr>
              <w:t>Представление информации в компьютере</w:t>
            </w:r>
          </w:p>
        </w:tc>
        <w:tc>
          <w:tcPr>
            <w:tcW w:w="992" w:type="dxa"/>
            <w:shd w:val="clear" w:color="auto" w:fill="FFFFFF"/>
          </w:tcPr>
          <w:p w:rsidR="000C74C3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C74C3" w:rsidRPr="00436A70" w:rsidRDefault="000C74C3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0C74C3" w:rsidRPr="00436A70" w:rsidRDefault="000C74C3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E55939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3260" w:type="dxa"/>
            <w:shd w:val="clear" w:color="auto" w:fill="FFFFFF"/>
          </w:tcPr>
          <w:p w:rsidR="00E55939" w:rsidRPr="00151E9E" w:rsidRDefault="00E55939" w:rsidP="000B731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Представление чисел в позиционных системах счисления</w:t>
            </w:r>
          </w:p>
        </w:tc>
        <w:tc>
          <w:tcPr>
            <w:tcW w:w="992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E55939" w:rsidRPr="00436A70" w:rsidRDefault="0085668B" w:rsidP="00436A7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29.11</w:t>
            </w:r>
          </w:p>
        </w:tc>
        <w:tc>
          <w:tcPr>
            <w:tcW w:w="850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E55939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9" name="Рисунок 1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0" w:tgtFrame="_blank" w:history="1">
              <w:proofErr w:type="gramStart"/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Представление чисел в позиционных СС</w:t>
              </w:r>
            </w:hyperlink>
            <w:proofErr w:type="gramEnd"/>
          </w:p>
        </w:tc>
        <w:tc>
          <w:tcPr>
            <w:tcW w:w="4819" w:type="dxa"/>
            <w:shd w:val="clear" w:color="auto" w:fill="FFFFFF"/>
          </w:tcPr>
          <w:p w:rsidR="00E55939" w:rsidRPr="00436A70" w:rsidRDefault="00E55939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применять установленные правила в планировании способа решения.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>– ориентироваться в разнообразии программного обеспечения.</w:t>
            </w:r>
            <w:proofErr w:type="gramEnd"/>
            <w:r w:rsidRPr="00436A70">
              <w:rPr>
                <w:sz w:val="20"/>
                <w:szCs w:val="20"/>
              </w:rPr>
              <w:t xml:space="preserve">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учебного сотрудничества </w:t>
            </w:r>
            <w:r w:rsidRPr="00436A70">
              <w:rPr>
                <w:sz w:val="20"/>
                <w:szCs w:val="20"/>
              </w:rPr>
              <w:t>– слушать собеседника, задавать вопросы; использовать речь</w:t>
            </w:r>
          </w:p>
        </w:tc>
      </w:tr>
      <w:tr w:rsidR="00E55939" w:rsidTr="00E55939">
        <w:trPr>
          <w:cantSplit/>
          <w:trHeight w:val="1692"/>
        </w:trPr>
        <w:tc>
          <w:tcPr>
            <w:tcW w:w="993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3260" w:type="dxa"/>
            <w:shd w:val="clear" w:color="auto" w:fill="FFFFFF"/>
          </w:tcPr>
          <w:p w:rsidR="00E55939" w:rsidRPr="00151E9E" w:rsidRDefault="00E55939" w:rsidP="000B731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Перевод чисел из одной позиционной системы счисления в другую</w:t>
            </w:r>
          </w:p>
        </w:tc>
        <w:tc>
          <w:tcPr>
            <w:tcW w:w="992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55939" w:rsidRPr="00436A70" w:rsidRDefault="0085668B" w:rsidP="00436A7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06.12</w:t>
            </w:r>
          </w:p>
        </w:tc>
        <w:tc>
          <w:tcPr>
            <w:tcW w:w="850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E55939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21" name="Рисунок 2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1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Перевод чисел из одной системы счисления в другую</w:t>
              </w:r>
            </w:hyperlink>
          </w:p>
        </w:tc>
        <w:tc>
          <w:tcPr>
            <w:tcW w:w="4819" w:type="dxa"/>
            <w:shd w:val="clear" w:color="auto" w:fill="FFFFFF"/>
          </w:tcPr>
          <w:p w:rsidR="00E55939" w:rsidRPr="00436A70" w:rsidRDefault="00E55939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</w:t>
            </w:r>
          </w:p>
          <w:p w:rsidR="00E55939" w:rsidRPr="00436A70" w:rsidRDefault="00E55939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задачу </w:t>
            </w:r>
            <w:proofErr w:type="gramStart"/>
            <w:r w:rsidRPr="00436A70">
              <w:rPr>
                <w:sz w:val="20"/>
                <w:szCs w:val="20"/>
              </w:rPr>
              <w:t>в</w:t>
            </w:r>
            <w:proofErr w:type="gramEnd"/>
            <w:r w:rsidRPr="00436A70">
              <w:rPr>
                <w:sz w:val="20"/>
                <w:szCs w:val="20"/>
              </w:rPr>
              <w:t xml:space="preserve"> образовательную.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осознанно строить сообщения в устной форме.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>– формулировать свои затруднения</w:t>
            </w:r>
          </w:p>
        </w:tc>
      </w:tr>
      <w:tr w:rsidR="00E55939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14</w:t>
            </w:r>
          </w:p>
        </w:tc>
        <w:tc>
          <w:tcPr>
            <w:tcW w:w="3260" w:type="dxa"/>
            <w:shd w:val="clear" w:color="auto" w:fill="FFFFFF"/>
          </w:tcPr>
          <w:p w:rsidR="00E55939" w:rsidRPr="00151E9E" w:rsidRDefault="00E55939" w:rsidP="000B731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«Быстрый» перевод чисел в компьютерных системах счисления</w:t>
            </w:r>
          </w:p>
        </w:tc>
        <w:tc>
          <w:tcPr>
            <w:tcW w:w="992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55939" w:rsidRPr="00436A70" w:rsidRDefault="0085668B" w:rsidP="00436A7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13.12</w:t>
            </w:r>
          </w:p>
        </w:tc>
        <w:tc>
          <w:tcPr>
            <w:tcW w:w="850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E55939" w:rsidRDefault="00E55939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AA71DE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41" name="Рисунок 37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2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Перевод чисел из одной системы счисления в другую</w:t>
              </w:r>
            </w:hyperlink>
          </w:p>
        </w:tc>
        <w:tc>
          <w:tcPr>
            <w:tcW w:w="4819" w:type="dxa"/>
            <w:shd w:val="clear" w:color="auto" w:fill="FFFFFF"/>
          </w:tcPr>
          <w:p w:rsidR="00E55939" w:rsidRPr="00436A70" w:rsidRDefault="00E55939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E55939" w:rsidRPr="00436A70" w:rsidRDefault="00E55939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способов решения задач; узнавать, называть и определять объекты и явления окружающей действительности в соответствии </w:t>
            </w:r>
            <w:proofErr w:type="gramStart"/>
            <w:r w:rsidRPr="00436A70">
              <w:rPr>
                <w:sz w:val="20"/>
                <w:szCs w:val="20"/>
              </w:rPr>
              <w:t>с</w:t>
            </w:r>
            <w:proofErr w:type="gramEnd"/>
          </w:p>
          <w:p w:rsidR="00E55939" w:rsidRPr="00436A70" w:rsidRDefault="00E55939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содержанием учебного предмета.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взаимодейс</w:t>
            </w:r>
            <w:proofErr w:type="gramStart"/>
            <w:r w:rsidRPr="00436A70">
              <w:rPr>
                <w:i/>
                <w:iCs/>
                <w:sz w:val="20"/>
                <w:szCs w:val="20"/>
              </w:rPr>
              <w:t>т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>-</w:t>
            </w:r>
            <w:proofErr w:type="gram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позицию;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формулировать свои затруднения  </w:t>
            </w:r>
          </w:p>
        </w:tc>
      </w:tr>
      <w:tr w:rsidR="00E55939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3260" w:type="dxa"/>
            <w:shd w:val="clear" w:color="auto" w:fill="FFFFFF"/>
          </w:tcPr>
          <w:p w:rsidR="00E55939" w:rsidRPr="00151E9E" w:rsidRDefault="00E55939" w:rsidP="000B731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992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55939" w:rsidRPr="00436A70" w:rsidRDefault="0085668B" w:rsidP="00436A7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20.12</w:t>
            </w:r>
          </w:p>
        </w:tc>
        <w:tc>
          <w:tcPr>
            <w:tcW w:w="850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E55939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4" name="Рисунок 23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3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Арифметические операции в позиционных системах счисления</w:t>
              </w:r>
            </w:hyperlink>
          </w:p>
        </w:tc>
        <w:tc>
          <w:tcPr>
            <w:tcW w:w="4819" w:type="dxa"/>
            <w:shd w:val="clear" w:color="auto" w:fill="FFFFFF"/>
          </w:tcPr>
          <w:p w:rsidR="00E55939" w:rsidRPr="00436A70" w:rsidRDefault="00E55939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оценка </w:t>
            </w:r>
            <w:r w:rsidRPr="00436A70">
              <w:rPr>
                <w:sz w:val="20"/>
                <w:szCs w:val="20"/>
              </w:rPr>
              <w:t>– устанавливать соответствие полученного результата поставленной цели</w:t>
            </w:r>
            <w:proofErr w:type="gramStart"/>
            <w:r w:rsidRPr="00436A70">
              <w:rPr>
                <w:sz w:val="20"/>
                <w:szCs w:val="20"/>
              </w:rPr>
              <w:t xml:space="preserve"> .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информационные </w:t>
            </w:r>
            <w:r w:rsidRPr="00436A70">
              <w:rPr>
                <w:sz w:val="20"/>
                <w:szCs w:val="20"/>
              </w:rPr>
              <w:t xml:space="preserve">– искать и выделять необходимую информацию из различных источников.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436A70">
              <w:rPr>
                <w:sz w:val="20"/>
                <w:szCs w:val="20"/>
              </w:rPr>
              <w:t xml:space="preserve">– адекватно использовать речь для планирования и регуляции своей деятельности </w:t>
            </w:r>
          </w:p>
        </w:tc>
      </w:tr>
      <w:tr w:rsidR="00E55939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3260" w:type="dxa"/>
            <w:shd w:val="clear" w:color="auto" w:fill="FFFFFF"/>
          </w:tcPr>
          <w:p w:rsidR="00E55939" w:rsidRPr="00151E9E" w:rsidRDefault="00E55939" w:rsidP="000B731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Представление чисел в компьютере</w:t>
            </w:r>
          </w:p>
        </w:tc>
        <w:tc>
          <w:tcPr>
            <w:tcW w:w="992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55939" w:rsidRPr="00436A70" w:rsidRDefault="0085668B" w:rsidP="00436A7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27.12</w:t>
            </w:r>
          </w:p>
        </w:tc>
        <w:tc>
          <w:tcPr>
            <w:tcW w:w="850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E55939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35" name="Рисунок 3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4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Представление чисел в компьютере</w:t>
              </w:r>
            </w:hyperlink>
          </w:p>
        </w:tc>
        <w:tc>
          <w:tcPr>
            <w:tcW w:w="4819" w:type="dxa"/>
            <w:shd w:val="clear" w:color="auto" w:fill="FFFFFF"/>
          </w:tcPr>
          <w:p w:rsidR="00E55939" w:rsidRPr="00436A70" w:rsidRDefault="00E55939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прогнозирование </w:t>
            </w:r>
            <w:r w:rsidRPr="00436A70">
              <w:rPr>
                <w:sz w:val="20"/>
                <w:szCs w:val="20"/>
              </w:rPr>
              <w:t xml:space="preserve">– предвидеть возможности получения конкретного результата при решении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информационные </w:t>
            </w:r>
            <w:r w:rsidRPr="00436A70">
              <w:rPr>
                <w:sz w:val="20"/>
                <w:szCs w:val="20"/>
              </w:rPr>
              <w:t xml:space="preserve">– получать и обрабатывать информацию;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ставить и формулировать проблемы.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взаимодейс</w:t>
            </w:r>
            <w:proofErr w:type="gramStart"/>
            <w:r w:rsidRPr="00436A70">
              <w:rPr>
                <w:i/>
                <w:iCs/>
                <w:sz w:val="20"/>
                <w:szCs w:val="20"/>
              </w:rPr>
              <w:t>т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>-</w:t>
            </w:r>
            <w:proofErr w:type="gram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Кодирование текстовой информации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CF1D19" w:rsidP="00436A7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17.01</w:t>
            </w: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85668B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6" name="Рисунок 27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5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Кодирование текстовой информации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дополнения и изменения в план и способ действия в случае расхождения действия и его результата.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контролировать процесс и результат деятельности. </w:t>
            </w:r>
          </w:p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учебного сотрудничества </w:t>
            </w:r>
            <w:r w:rsidRPr="00436A70">
              <w:rPr>
                <w:sz w:val="20"/>
                <w:szCs w:val="20"/>
              </w:rPr>
              <w:t xml:space="preserve">– определять общую цель и пути ее достижения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18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Кодирование графической информации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CF1D19" w:rsidP="00CF1D19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24.01</w:t>
            </w: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85668B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8" name="Рисунок 2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6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Кодирование графической информации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прогнозирование </w:t>
            </w:r>
            <w:r w:rsidRPr="00436A70">
              <w:rPr>
                <w:sz w:val="20"/>
                <w:szCs w:val="20"/>
              </w:rPr>
              <w:t xml:space="preserve">– предвидеть возможности получения конкретного результата при решении задач. </w:t>
            </w:r>
          </w:p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узнавать, называть </w:t>
            </w:r>
          </w:p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и определять объекты и явления окружающей действительности в соответствии с содержанием учебных предметов.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взаимодейс</w:t>
            </w:r>
            <w:proofErr w:type="gramStart"/>
            <w:r w:rsidRPr="00436A70">
              <w:rPr>
                <w:i/>
                <w:iCs/>
                <w:sz w:val="20"/>
                <w:szCs w:val="20"/>
              </w:rPr>
              <w:t>т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>-</w:t>
            </w:r>
            <w:proofErr w:type="gram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вие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строить для партнера понятные высказывания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Кодирование звуковой информации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CF1D19" w:rsidP="00436A7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31.01</w:t>
            </w: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85668B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0" name="Рисунок 3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7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Кодирование звуковой информации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</w:p>
          <w:p w:rsidR="00AA71DE" w:rsidRPr="00436A70" w:rsidRDefault="00AA71DE" w:rsidP="00E2194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>– формулировать собственное мнение и позицию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Обобщение и систематизация изученного материала по теме «Представление информации в компьютере».  Проверочная работа.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CF1D19" w:rsidP="00436A7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01.02</w:t>
            </w: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85668B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2" name="Рисунок 33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8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Тест 3</w:t>
              </w:r>
            </w:hyperlink>
            <w:r>
              <w:t xml:space="preserve">   </w:t>
            </w: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  <w:shd w:val="clear" w:color="auto" w:fill="FFFFFF"/>
              </w:rPr>
              <w:t>Представление информации в компьютере</w:t>
            </w:r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</w:p>
          <w:p w:rsidR="00AA71DE" w:rsidRPr="00436A70" w:rsidRDefault="00AA71DE" w:rsidP="00E21946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FFFFFF"/>
          </w:tcPr>
          <w:p w:rsidR="00AA71DE" w:rsidRPr="00436A70" w:rsidRDefault="00AA71DE" w:rsidP="00436A70">
            <w:pPr>
              <w:jc w:val="both"/>
              <w:rPr>
                <w:b/>
              </w:rPr>
            </w:pPr>
            <w:r w:rsidRPr="00151E9E">
              <w:rPr>
                <w:b/>
                <w:sz w:val="24"/>
                <w:szCs w:val="24"/>
              </w:rPr>
              <w:t>Элементы теории множеств и алгебры логики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85668B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Некоторые сведения из теории множеств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CF1D19" w:rsidP="00436A7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14.02</w:t>
            </w: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85668B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42" name="Рисунок 3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9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Некоторые сведения из теории множеств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</w:p>
          <w:p w:rsidR="00AA71DE" w:rsidRPr="00436A70" w:rsidRDefault="00AA71DE" w:rsidP="00E21946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22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Алгебра логики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E5593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CF1D19" w:rsidP="00436A7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21.02</w:t>
            </w: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85668B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43" name="Рисунок 4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0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Алгебра логики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E55939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</w:p>
          <w:p w:rsidR="00AA71DE" w:rsidRPr="00436A70" w:rsidRDefault="00AA71DE" w:rsidP="00E21946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>– формулировать собственное мнение и позицию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Таблицы истинности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CF1D19" w:rsidP="00436A7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28.02</w:t>
            </w: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85668B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44" name="Рисунок 43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1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Таблицы истинности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proofErr w:type="gramEnd"/>
          </w:p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</w:t>
            </w:r>
          </w:p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выбирать наиболее эффективные решения поставленной задачи.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>– формулировать собственное мнение и позицию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Основные законы алгебры логики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CF1D19" w:rsidP="00436A7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06.03</w:t>
            </w: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85668B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47" name="Рисунок 47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2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Преобразование логических выражений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удерживать познавательную задачу и применять установленные правила. </w:t>
            </w:r>
          </w:p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контролировать и оценивать процесс и результат деятельности.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436A70">
              <w:rPr>
                <w:sz w:val="20"/>
                <w:szCs w:val="20"/>
              </w:rPr>
              <w:t>– осуществлять взаимный контроль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Преобразование логических выражений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CF1D19" w:rsidP="00436A7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13.03</w:t>
            </w: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85668B">
            <w:pPr>
              <w:pStyle w:val="a5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45" name="Рисунок 4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3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Преобразование логических выражений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>– использовать установленные правила в контроле способа решения задачи.</w:t>
            </w:r>
            <w:proofErr w:type="gramEnd"/>
            <w:r w:rsidRPr="00436A70">
              <w:rPr>
                <w:sz w:val="20"/>
                <w:szCs w:val="20"/>
              </w:rPr>
              <w:t xml:space="preserve">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</w:p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</w:t>
            </w:r>
          </w:p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собственное мнение и позицию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26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Элементы схем техники. Логические схемы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CF1D19" w:rsidP="00436A7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20.03</w:t>
            </w: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49" name="Рисунок 4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4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 xml:space="preserve">Элементы </w:t>
              </w:r>
              <w:proofErr w:type="spellStart"/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схемотехники</w:t>
              </w:r>
              <w:proofErr w:type="spellEnd"/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E21946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>– использовать установленные правила в контроле способа решения задачи.</w:t>
            </w:r>
            <w:proofErr w:type="gramEnd"/>
            <w:r w:rsidRPr="00436A70">
              <w:rPr>
                <w:sz w:val="20"/>
                <w:szCs w:val="20"/>
              </w:rPr>
              <w:t xml:space="preserve">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Логические задачи и способы их решения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F1D19" w:rsidRDefault="00CF1D19" w:rsidP="00436A7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03.04</w:t>
            </w:r>
          </w:p>
          <w:p w:rsidR="00AA71DE" w:rsidRPr="00CF1D19" w:rsidRDefault="00AA71DE" w:rsidP="00CF1D19"/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51" name="Рисунок 5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5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Логические задачи и способы их решения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</w:t>
            </w:r>
          </w:p>
          <w:p w:rsidR="00AA71DE" w:rsidRPr="00436A70" w:rsidRDefault="00AA71DE" w:rsidP="00E21946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Обобщение и систематизация изученного материала по теме «Элементы теории множеств и алгебры логики». Проверочная работа.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CF1D19" w:rsidP="00436A7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53" name="Рисунок 53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6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Тест 4</w:t>
              </w:r>
            </w:hyperlink>
            <w:r>
              <w:t xml:space="preserve">   </w:t>
            </w: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  <w:shd w:val="clear" w:color="auto" w:fill="FFFFFF"/>
              </w:rPr>
              <w:t>Элементы теории множеств и алгебры логики</w:t>
            </w:r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способов решения задач; узнавать, называть </w:t>
            </w:r>
          </w:p>
          <w:p w:rsidR="00AA71DE" w:rsidRPr="00436A70" w:rsidRDefault="00AA71DE" w:rsidP="00E21946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позицию;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формулировать свои затруднения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FFFFFF"/>
          </w:tcPr>
          <w:p w:rsidR="00AA71DE" w:rsidRPr="00436A70" w:rsidRDefault="00AA71DE" w:rsidP="00436A70">
            <w:pPr>
              <w:jc w:val="both"/>
              <w:rPr>
                <w:b/>
              </w:rPr>
            </w:pPr>
            <w:r w:rsidRPr="00151E9E">
              <w:rPr>
                <w:b/>
                <w:sz w:val="24"/>
                <w:szCs w:val="24"/>
              </w:rPr>
              <w:t>Современные  технологии создания и обработки информационных объектов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29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Текстовые документы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CF1D19" w:rsidP="00436A7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17.04</w:t>
            </w: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55" name="Рисунок 5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7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Текстовые документы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сличать способ действия и его результат с заданным эталоном с целью обнаружения отклонений и отличий от эталона. </w:t>
            </w:r>
          </w:p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информационные </w:t>
            </w:r>
            <w:r w:rsidRPr="00436A70">
              <w:rPr>
                <w:sz w:val="20"/>
                <w:szCs w:val="20"/>
              </w:rPr>
              <w:t xml:space="preserve">– искать и выделять необходимую информацию из различных </w:t>
            </w:r>
          </w:p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источников в разных формах.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436A70">
              <w:rPr>
                <w:sz w:val="20"/>
                <w:szCs w:val="20"/>
              </w:rPr>
              <w:t xml:space="preserve">– прогнозировать возникновение конфликтов при наличии разных точек зрения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Объекты компьютерной графики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CF1D19" w:rsidP="00436A7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24.04</w:t>
            </w: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57" name="Рисунок 57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8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Объекты компьютерной графики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E21946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прогнозирование </w:t>
            </w:r>
            <w:r w:rsidRPr="00436A70">
              <w:rPr>
                <w:sz w:val="20"/>
                <w:szCs w:val="20"/>
              </w:rPr>
              <w:t xml:space="preserve">– предвидеть уровень усвоения знаний, его временных характеристик.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способы решения задач.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свои затруднения; ставить вопросы, вести устный диалог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CF1D19" w:rsidP="00CF1D1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08.05</w:t>
            </w: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59" name="Рисунок 5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9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Компьютерные презентации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способов решения задач; узнавать, </w:t>
            </w:r>
          </w:p>
          <w:p w:rsidR="00AA71DE" w:rsidRPr="00436A70" w:rsidRDefault="00AA71DE" w:rsidP="00E21946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называть и определять объекты и явления окружающей действительности в соответствии с содержанием учебного предмета.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позицию;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формулировать свои затруднения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32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CF1D19" w:rsidP="00436A7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15.05</w:t>
            </w: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61" name="Рисунок 61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40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Тест 5</w:t>
              </w:r>
            </w:hyperlink>
            <w:r>
              <w:t xml:space="preserve">  </w:t>
            </w: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  <w:shd w:val="clear" w:color="auto" w:fill="FFFFFF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способов решения задач; узнавать, называть </w:t>
            </w:r>
          </w:p>
          <w:p w:rsidR="00AA71DE" w:rsidRPr="00436A70" w:rsidRDefault="00AA71DE" w:rsidP="00E21946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позицию;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формулировать свои затруднения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992" w:type="dxa"/>
            <w:shd w:val="clear" w:color="auto" w:fill="FFFFFF"/>
          </w:tcPr>
          <w:p w:rsidR="00AA71DE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AA71DE" w:rsidRPr="00436A70" w:rsidRDefault="00CF1D19" w:rsidP="00436A7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22.05</w:t>
            </w: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Основные идеи и понятия курса</w:t>
            </w:r>
          </w:p>
        </w:tc>
        <w:tc>
          <w:tcPr>
            <w:tcW w:w="992" w:type="dxa"/>
            <w:shd w:val="clear" w:color="auto" w:fill="FFFFFF"/>
          </w:tcPr>
          <w:p w:rsidR="00AA71DE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AA71DE" w:rsidRPr="00436A70" w:rsidRDefault="00CF1D19" w:rsidP="00436A70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29.05</w:t>
            </w: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34 ч.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436A70" w:rsidRPr="00DE6DBF" w:rsidRDefault="00436A70" w:rsidP="00612DF8">
      <w:pPr>
        <w:pStyle w:val="a5"/>
        <w:spacing w:before="0" w:beforeAutospacing="0" w:after="0" w:afterAutospacing="0" w:line="360" w:lineRule="auto"/>
        <w:jc w:val="both"/>
        <w:rPr>
          <w:bCs/>
        </w:rPr>
      </w:pPr>
    </w:p>
    <w:sectPr w:rsidR="00436A70" w:rsidRPr="00DE6DBF" w:rsidSect="00436A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metodist.lbz.ru/images/icons/exe.gif" style="width:16.5pt;height:16.5pt;visibility:visible" o:bullet="t">
        <v:imagedata r:id="rId1" o:title="exe"/>
      </v:shape>
    </w:pict>
  </w:numPicBullet>
  <w:numPicBullet w:numPicBulletId="1">
    <w:pict>
      <v:shape id="_x0000_i1029" type="#_x0000_t75" alt="http://metodist.lbz.ru/images/icons/ppt.gif" style="width:16.5pt;height:16.5pt;visibility:visible" o:bullet="t">
        <v:imagedata r:id="rId2" o:title="ppt"/>
      </v:shape>
    </w:pict>
  </w:numPicBullet>
  <w:abstractNum w:abstractNumId="0">
    <w:nsid w:val="FFFFFFFE"/>
    <w:multiLevelType w:val="singleLevel"/>
    <w:tmpl w:val="099E4D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>
    <w:nsid w:val="02442C96"/>
    <w:multiLevelType w:val="hybridMultilevel"/>
    <w:tmpl w:val="830C0970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46D45"/>
    <w:multiLevelType w:val="hybridMultilevel"/>
    <w:tmpl w:val="9DF40D04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09F5318C"/>
    <w:multiLevelType w:val="hybridMultilevel"/>
    <w:tmpl w:val="097061D2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F3659"/>
    <w:multiLevelType w:val="hybridMultilevel"/>
    <w:tmpl w:val="615A19B2"/>
    <w:lvl w:ilvl="0" w:tplc="1F10F9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03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609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CAE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D47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E83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445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42C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C88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A334C78"/>
    <w:multiLevelType w:val="hybridMultilevel"/>
    <w:tmpl w:val="A2D44FFE"/>
    <w:lvl w:ilvl="0" w:tplc="1AA451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05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0E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AC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A0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0E6E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289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E9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8EF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A4C0290"/>
    <w:multiLevelType w:val="hybridMultilevel"/>
    <w:tmpl w:val="69B825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D1F0A560">
      <w:numFmt w:val="bullet"/>
      <w:lvlText w:val="•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964F42"/>
    <w:multiLevelType w:val="hybridMultilevel"/>
    <w:tmpl w:val="712E7C4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4">
    <w:nsid w:val="27825001"/>
    <w:multiLevelType w:val="hybridMultilevel"/>
    <w:tmpl w:val="1534DE68"/>
    <w:lvl w:ilvl="0" w:tplc="C2FE19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E9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F68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8E4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A7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6F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3C2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E5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A00E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F8E0FFB"/>
    <w:multiLevelType w:val="singleLevel"/>
    <w:tmpl w:val="4972F46E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</w:abstractNum>
  <w:abstractNum w:abstractNumId="16">
    <w:nsid w:val="350E050B"/>
    <w:multiLevelType w:val="hybridMultilevel"/>
    <w:tmpl w:val="420C3118"/>
    <w:lvl w:ilvl="0" w:tplc="C8E807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E2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2E9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18C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6F9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4A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F6B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C1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0F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8D325EA"/>
    <w:multiLevelType w:val="hybridMultilevel"/>
    <w:tmpl w:val="6BFAC0F6"/>
    <w:lvl w:ilvl="0" w:tplc="32CAED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1E9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CC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EE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EEE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A2C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927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4C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9CDE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E1B6A"/>
    <w:multiLevelType w:val="hybridMultilevel"/>
    <w:tmpl w:val="BB2AD798"/>
    <w:lvl w:ilvl="0" w:tplc="672C9B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28C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B4F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905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E2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260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26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25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E8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B6C31AC"/>
    <w:multiLevelType w:val="hybridMultilevel"/>
    <w:tmpl w:val="841C99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BED032E"/>
    <w:multiLevelType w:val="hybridMultilevel"/>
    <w:tmpl w:val="5972EF28"/>
    <w:lvl w:ilvl="0" w:tplc="9B28E4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EF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62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CC2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0E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EB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A61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90D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648B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ECF2DDE"/>
    <w:multiLevelType w:val="multilevel"/>
    <w:tmpl w:val="C040CC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>
    <w:nsid w:val="51335A0D"/>
    <w:multiLevelType w:val="multilevel"/>
    <w:tmpl w:val="C362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2252A6"/>
    <w:multiLevelType w:val="hybridMultilevel"/>
    <w:tmpl w:val="D57CB1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7CC0295"/>
    <w:multiLevelType w:val="hybridMultilevel"/>
    <w:tmpl w:val="8C1C83C6"/>
    <w:lvl w:ilvl="0" w:tplc="B2B8AD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FAF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B60B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28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48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C05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583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CF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C4C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8D826F7"/>
    <w:multiLevelType w:val="hybridMultilevel"/>
    <w:tmpl w:val="F154BA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9F83EB5"/>
    <w:multiLevelType w:val="hybridMultilevel"/>
    <w:tmpl w:val="E0DE6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36E4C"/>
    <w:multiLevelType w:val="hybridMultilevel"/>
    <w:tmpl w:val="252A38CC"/>
    <w:lvl w:ilvl="0" w:tplc="04190013">
      <w:start w:val="1"/>
      <w:numFmt w:val="upperRoman"/>
      <w:lvlText w:val="%1."/>
      <w:lvlJc w:val="righ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305566E"/>
    <w:multiLevelType w:val="hybridMultilevel"/>
    <w:tmpl w:val="DF0089EE"/>
    <w:lvl w:ilvl="0" w:tplc="0ADA9B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DA1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168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8A9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8E4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BE67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A89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41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78D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4E705C6"/>
    <w:multiLevelType w:val="hybridMultilevel"/>
    <w:tmpl w:val="37AA065C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534D4C"/>
    <w:multiLevelType w:val="hybridMultilevel"/>
    <w:tmpl w:val="36780B46"/>
    <w:lvl w:ilvl="0" w:tplc="F648D3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4F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58D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B28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61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4C7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0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49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6A9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5690DBD"/>
    <w:multiLevelType w:val="hybridMultilevel"/>
    <w:tmpl w:val="883871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734637B"/>
    <w:multiLevelType w:val="hybridMultilevel"/>
    <w:tmpl w:val="7592F022"/>
    <w:lvl w:ilvl="0" w:tplc="0DAE1F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81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C86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2EE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942F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0422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4AD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AE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02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C4B255E"/>
    <w:multiLevelType w:val="hybridMultilevel"/>
    <w:tmpl w:val="9998E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BB2244"/>
    <w:multiLevelType w:val="hybridMultilevel"/>
    <w:tmpl w:val="814EF8FA"/>
    <w:lvl w:ilvl="0" w:tplc="47B2D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0C1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9A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8CA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21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4C7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FA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B89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4C7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5"/>
    <w:lvlOverride w:ilvl="0">
      <w:startOverride w:val="2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29"/>
  </w:num>
  <w:num w:numId="10">
    <w:abstractNumId w:val="7"/>
  </w:num>
  <w:num w:numId="11">
    <w:abstractNumId w:val="31"/>
  </w:num>
  <w:num w:numId="12">
    <w:abstractNumId w:val="8"/>
  </w:num>
  <w:num w:numId="13">
    <w:abstractNumId w:val="6"/>
  </w:num>
  <w:num w:numId="14">
    <w:abstractNumId w:val="18"/>
  </w:num>
  <w:num w:numId="15">
    <w:abstractNumId w:val="19"/>
  </w:num>
  <w:num w:numId="16">
    <w:abstractNumId w:val="23"/>
  </w:num>
  <w:num w:numId="17">
    <w:abstractNumId w:val="13"/>
  </w:num>
  <w:num w:numId="18">
    <w:abstractNumId w:val="12"/>
  </w:num>
  <w:num w:numId="19">
    <w:abstractNumId w:val="36"/>
  </w:num>
  <w:num w:numId="20">
    <w:abstractNumId w:val="14"/>
  </w:num>
  <w:num w:numId="21">
    <w:abstractNumId w:val="30"/>
  </w:num>
  <w:num w:numId="22">
    <w:abstractNumId w:val="10"/>
  </w:num>
  <w:num w:numId="23">
    <w:abstractNumId w:val="9"/>
  </w:num>
  <w:num w:numId="24">
    <w:abstractNumId w:val="32"/>
  </w:num>
  <w:num w:numId="25">
    <w:abstractNumId w:val="34"/>
  </w:num>
  <w:num w:numId="26">
    <w:abstractNumId w:val="26"/>
  </w:num>
  <w:num w:numId="27">
    <w:abstractNumId w:val="20"/>
  </w:num>
  <w:num w:numId="28">
    <w:abstractNumId w:val="24"/>
  </w:num>
  <w:num w:numId="29">
    <w:abstractNumId w:val="16"/>
  </w:num>
  <w:num w:numId="30">
    <w:abstractNumId w:val="22"/>
  </w:num>
  <w:num w:numId="31">
    <w:abstractNumId w:val="17"/>
  </w:num>
  <w:num w:numId="32">
    <w:abstractNumId w:val="33"/>
  </w:num>
  <w:num w:numId="33">
    <w:abstractNumId w:val="27"/>
  </w:num>
  <w:num w:numId="34">
    <w:abstractNumId w:val="21"/>
  </w:num>
  <w:num w:numId="35">
    <w:abstractNumId w:val="35"/>
  </w:num>
  <w:num w:numId="36">
    <w:abstractNumId w:val="28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F8"/>
    <w:rsid w:val="00022257"/>
    <w:rsid w:val="00056AB2"/>
    <w:rsid w:val="000B731D"/>
    <w:rsid w:val="000C74C3"/>
    <w:rsid w:val="000D6031"/>
    <w:rsid w:val="00125936"/>
    <w:rsid w:val="00136EE2"/>
    <w:rsid w:val="001B02BF"/>
    <w:rsid w:val="003C5953"/>
    <w:rsid w:val="00436A70"/>
    <w:rsid w:val="0059374B"/>
    <w:rsid w:val="00612DF8"/>
    <w:rsid w:val="007F162E"/>
    <w:rsid w:val="008431C5"/>
    <w:rsid w:val="0085668B"/>
    <w:rsid w:val="008B672B"/>
    <w:rsid w:val="009B11CE"/>
    <w:rsid w:val="00A850EA"/>
    <w:rsid w:val="00AA71DE"/>
    <w:rsid w:val="00AF7F1F"/>
    <w:rsid w:val="00B25EFF"/>
    <w:rsid w:val="00B65C72"/>
    <w:rsid w:val="00B93371"/>
    <w:rsid w:val="00BA5521"/>
    <w:rsid w:val="00CF1D19"/>
    <w:rsid w:val="00DC6D27"/>
    <w:rsid w:val="00E21946"/>
    <w:rsid w:val="00E43747"/>
    <w:rsid w:val="00E55939"/>
    <w:rsid w:val="00EF4802"/>
    <w:rsid w:val="00FA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2DF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933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12DF8"/>
    <w:pPr>
      <w:keepNext/>
      <w:snapToGrid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16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36A70"/>
    <w:pPr>
      <w:keepNext/>
      <w:keepLines/>
      <w:snapToGri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612DF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4">
    <w:name w:val="List Paragraph"/>
    <w:basedOn w:val="a0"/>
    <w:uiPriority w:val="34"/>
    <w:qFormat/>
    <w:rsid w:val="00612DF8"/>
    <w:pPr>
      <w:ind w:left="720"/>
      <w:contextualSpacing/>
    </w:pPr>
  </w:style>
  <w:style w:type="paragraph" w:styleId="a5">
    <w:name w:val="Normal (Web)"/>
    <w:basedOn w:val="a0"/>
    <w:uiPriority w:val="99"/>
    <w:rsid w:val="00612DF8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612DF8"/>
    <w:pPr>
      <w:suppressAutoHyphens/>
      <w:snapToGrid/>
      <w:ind w:left="720" w:firstLine="700"/>
      <w:jc w:val="both"/>
    </w:pPr>
    <w:rPr>
      <w:rFonts w:cs="Calibri"/>
      <w:sz w:val="24"/>
      <w:szCs w:val="24"/>
      <w:lang w:eastAsia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612DF8"/>
    <w:pPr>
      <w:suppressAutoHyphens/>
      <w:snapToGrid/>
      <w:spacing w:after="120"/>
      <w:ind w:left="280"/>
    </w:pPr>
    <w:rPr>
      <w:rFonts w:cs="Calibri"/>
      <w:sz w:val="24"/>
      <w:szCs w:val="24"/>
      <w:lang w:eastAsia="ar-SA"/>
    </w:rPr>
  </w:style>
  <w:style w:type="character" w:styleId="a6">
    <w:name w:val="Hyperlink"/>
    <w:uiPriority w:val="99"/>
    <w:rsid w:val="00612DF8"/>
    <w:rPr>
      <w:color w:val="0000FF"/>
      <w:u w:val="single"/>
    </w:rPr>
  </w:style>
  <w:style w:type="paragraph" w:styleId="a7">
    <w:name w:val="Body Text"/>
    <w:basedOn w:val="a0"/>
    <w:link w:val="a8"/>
    <w:uiPriority w:val="99"/>
    <w:semiHidden/>
    <w:rsid w:val="00612DF8"/>
    <w:pPr>
      <w:snapToGri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semiHidden/>
    <w:rsid w:val="00612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436A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9">
    <w:name w:val="Базовый"/>
    <w:rsid w:val="00436A7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436A70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customStyle="1" w:styleId="Default">
    <w:name w:val="Default"/>
    <w:rsid w:val="00436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36A70"/>
    <w:pPr>
      <w:snapToGrid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36A70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"/>
    <w:basedOn w:val="a0"/>
    <w:rsid w:val="00436A70"/>
    <w:pPr>
      <w:numPr>
        <w:numId w:val="17"/>
      </w:numPr>
      <w:snapToGrid/>
    </w:pPr>
    <w:rPr>
      <w:sz w:val="24"/>
      <w:szCs w:val="24"/>
    </w:rPr>
  </w:style>
  <w:style w:type="character" w:styleId="ad">
    <w:name w:val="FollowedHyperlink"/>
    <w:basedOn w:val="a1"/>
    <w:uiPriority w:val="99"/>
    <w:semiHidden/>
    <w:unhideWhenUsed/>
    <w:rsid w:val="00FA0FCA"/>
    <w:rPr>
      <w:color w:val="800080" w:themeColor="followed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7F162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e">
    <w:name w:val="Table Grid"/>
    <w:basedOn w:val="a2"/>
    <w:uiPriority w:val="59"/>
    <w:rsid w:val="001B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B93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2DF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933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12DF8"/>
    <w:pPr>
      <w:keepNext/>
      <w:snapToGrid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16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36A70"/>
    <w:pPr>
      <w:keepNext/>
      <w:keepLines/>
      <w:snapToGri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612DF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4">
    <w:name w:val="List Paragraph"/>
    <w:basedOn w:val="a0"/>
    <w:uiPriority w:val="34"/>
    <w:qFormat/>
    <w:rsid w:val="00612DF8"/>
    <w:pPr>
      <w:ind w:left="720"/>
      <w:contextualSpacing/>
    </w:pPr>
  </w:style>
  <w:style w:type="paragraph" w:styleId="a5">
    <w:name w:val="Normal (Web)"/>
    <w:basedOn w:val="a0"/>
    <w:uiPriority w:val="99"/>
    <w:rsid w:val="00612DF8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612DF8"/>
    <w:pPr>
      <w:suppressAutoHyphens/>
      <w:snapToGrid/>
      <w:ind w:left="720" w:firstLine="700"/>
      <w:jc w:val="both"/>
    </w:pPr>
    <w:rPr>
      <w:rFonts w:cs="Calibri"/>
      <w:sz w:val="24"/>
      <w:szCs w:val="24"/>
      <w:lang w:eastAsia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612DF8"/>
    <w:pPr>
      <w:suppressAutoHyphens/>
      <w:snapToGrid/>
      <w:spacing w:after="120"/>
      <w:ind w:left="280"/>
    </w:pPr>
    <w:rPr>
      <w:rFonts w:cs="Calibri"/>
      <w:sz w:val="24"/>
      <w:szCs w:val="24"/>
      <w:lang w:eastAsia="ar-SA"/>
    </w:rPr>
  </w:style>
  <w:style w:type="character" w:styleId="a6">
    <w:name w:val="Hyperlink"/>
    <w:uiPriority w:val="99"/>
    <w:rsid w:val="00612DF8"/>
    <w:rPr>
      <w:color w:val="0000FF"/>
      <w:u w:val="single"/>
    </w:rPr>
  </w:style>
  <w:style w:type="paragraph" w:styleId="a7">
    <w:name w:val="Body Text"/>
    <w:basedOn w:val="a0"/>
    <w:link w:val="a8"/>
    <w:uiPriority w:val="99"/>
    <w:semiHidden/>
    <w:rsid w:val="00612DF8"/>
    <w:pPr>
      <w:snapToGri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semiHidden/>
    <w:rsid w:val="00612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436A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9">
    <w:name w:val="Базовый"/>
    <w:rsid w:val="00436A7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436A70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customStyle="1" w:styleId="Default">
    <w:name w:val="Default"/>
    <w:rsid w:val="00436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36A70"/>
    <w:pPr>
      <w:snapToGrid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36A70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"/>
    <w:basedOn w:val="a0"/>
    <w:rsid w:val="00436A70"/>
    <w:pPr>
      <w:numPr>
        <w:numId w:val="17"/>
      </w:numPr>
      <w:snapToGrid/>
    </w:pPr>
    <w:rPr>
      <w:sz w:val="24"/>
      <w:szCs w:val="24"/>
    </w:rPr>
  </w:style>
  <w:style w:type="character" w:styleId="ad">
    <w:name w:val="FollowedHyperlink"/>
    <w:basedOn w:val="a1"/>
    <w:uiPriority w:val="99"/>
    <w:semiHidden/>
    <w:unhideWhenUsed/>
    <w:rsid w:val="00FA0FCA"/>
    <w:rPr>
      <w:color w:val="800080" w:themeColor="followed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7F162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e">
    <w:name w:val="Table Grid"/>
    <w:basedOn w:val="a2"/>
    <w:uiPriority w:val="59"/>
    <w:rsid w:val="001B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B93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z.ru/metodist/authors/informatika/3/files/eor10/presentations/10-1-1-informacija-informacionnaja-gramotnosti-kultura.pptx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lbz.ru/metodist/authors/informatika/3/files/eor10/presentations/10-9-1-fajlovaja-sistema-kompjutera.pptx" TargetMode="External"/><Relationship Id="rId26" Type="http://schemas.openxmlformats.org/officeDocument/2006/relationships/hyperlink" Target="http://lbz.ru/metodist/authors/informatika/3/files/eor10/presentations/10-15-1-kodirovanie-graficheskoj-informacii.pptx" TargetMode="External"/><Relationship Id="rId39" Type="http://schemas.openxmlformats.org/officeDocument/2006/relationships/hyperlink" Target="http://lbz.ru/metodist/authors/informatika/3/files/eor10/presentations/10-25-1-kompjuternye-prezentacii.ppt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bz.ru/metodist/authors/informatika/3/files/eor10/presentations/10-11-1-perevod-chisel-iz-odnoj-sistemy-schislenija-v-druguju.pptx" TargetMode="External"/><Relationship Id="rId34" Type="http://schemas.openxmlformats.org/officeDocument/2006/relationships/hyperlink" Target="http://lbz.ru/metodist/authors/informatika/3/files/eor10/presentations/10-21-1-elementy-shemotehniki.pptx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://lbz.ru/metodist/authors/informatika/3/files/eor10/presentations/10-5-1-peredacha-i-hranenie-informacii.pptx" TargetMode="External"/><Relationship Id="rId17" Type="http://schemas.openxmlformats.org/officeDocument/2006/relationships/hyperlink" Target="http://lbz.ru/metodist/authors/informatika/3/files/eor10/presentations/10-8-1-programmnoe-obespechenie-kompjutera.pptx" TargetMode="External"/><Relationship Id="rId25" Type="http://schemas.openxmlformats.org/officeDocument/2006/relationships/hyperlink" Target="http://lbz.ru/metodist/authors/informatika/3/files/eor10/presentations/10-14-1-kodirovanie-tekstovoj-informacii.pptx" TargetMode="External"/><Relationship Id="rId33" Type="http://schemas.openxmlformats.org/officeDocument/2006/relationships/hyperlink" Target="http://lbz.ru/metodist/authors/informatika/3/files/eor10/presentations/10-20-1-preobrazovanie-logicheskih-vyrazhenij.pptx" TargetMode="External"/><Relationship Id="rId38" Type="http://schemas.openxmlformats.org/officeDocument/2006/relationships/hyperlink" Target="http://lbz.ru/metodist/authors/informatika/3/files/eor10/presentations/10-24-1-obekty-kompjuterno-grafiki.pptx" TargetMode="External"/><Relationship Id="rId2" Type="http://schemas.openxmlformats.org/officeDocument/2006/relationships/styles" Target="styles.xml"/><Relationship Id="rId16" Type="http://schemas.openxmlformats.org/officeDocument/2006/relationships/hyperlink" Target="http://lbz.ru/metodist/authors/informatika/3/files/eor10/presentations/10-7-1-osnovopolagajushhie-principy-ustrojstva-jevm.pptx" TargetMode="External"/><Relationship Id="rId20" Type="http://schemas.openxmlformats.org/officeDocument/2006/relationships/hyperlink" Target="http://lbz.ru/metodist/authors/informatika/3/files/eor10/presentations/10-10-1-predstavlenie-chisel-v-pozicionnyh-cc.pptx" TargetMode="External"/><Relationship Id="rId29" Type="http://schemas.openxmlformats.org/officeDocument/2006/relationships/hyperlink" Target="http://lbz.ru/metodist/authors/informatika/3/files/eor10/presentations/10-17-1-nekotorye-svedenija-iz-teorii-mnozhestv.pptx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lbz.ru/metodist/authors/informatika/3/files/eor10/presentations/10-4-1-obrabotka-informacii.pptx" TargetMode="External"/><Relationship Id="rId24" Type="http://schemas.openxmlformats.org/officeDocument/2006/relationships/hyperlink" Target="http://lbz.ru/metodist/authors/informatika/3/files/eor10/presentations/10-13-1-predstavlenie-chisel-v-kompjutere.pptx" TargetMode="External"/><Relationship Id="rId32" Type="http://schemas.openxmlformats.org/officeDocument/2006/relationships/hyperlink" Target="http://lbz.ru/metodist/authors/informatika/3/files/eor10/presentations/10-20-1-preobrazovanie-logicheskih-vyrazhenij.pptx" TargetMode="External"/><Relationship Id="rId37" Type="http://schemas.openxmlformats.org/officeDocument/2006/relationships/hyperlink" Target="http://lbz.ru/metodist/authors/informatika/3/files/eor10/presentations/10-23-1-tekstovye-dokumenty.pptx" TargetMode="External"/><Relationship Id="rId40" Type="http://schemas.openxmlformats.org/officeDocument/2006/relationships/hyperlink" Target="http://lbz.ru/metodist/authors/informatika/3/files/eor10/tests/test-10-5.ex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bz.ru/metodist/authors/informatika/3/files/eor10/presentations/10-6-1-istorija-razvitija-vt.pptx" TargetMode="External"/><Relationship Id="rId23" Type="http://schemas.openxmlformats.org/officeDocument/2006/relationships/hyperlink" Target="http://lbz.ru/metodist/authors/informatika/3/files/eor10/presentations/10-12-1-arifmeticheskie-operacii-v-pozicionnyh-sistemah-schislenija.pptx" TargetMode="External"/><Relationship Id="rId28" Type="http://schemas.openxmlformats.org/officeDocument/2006/relationships/hyperlink" Target="http://lbz.ru/metodist/authors/informatika/3/files/eor10/tests/test-10-3.exe" TargetMode="External"/><Relationship Id="rId36" Type="http://schemas.openxmlformats.org/officeDocument/2006/relationships/hyperlink" Target="http://lbz.ru/metodist/authors/informatika/3/files/eor10/tests/test-10-4.exe" TargetMode="External"/><Relationship Id="rId10" Type="http://schemas.openxmlformats.org/officeDocument/2006/relationships/hyperlink" Target="http://lbz.ru/metodist/authors/informatika/3/files/eor10/presentations/10-3-1-informacionnye-svjazi-v-sistemah-razlichnoj%20prirody.pptx" TargetMode="External"/><Relationship Id="rId19" Type="http://schemas.openxmlformats.org/officeDocument/2006/relationships/hyperlink" Target="http://lbz.ru/metodist/authors/informatika/3/files/eor10/tests/test-10-2.exe" TargetMode="External"/><Relationship Id="rId31" Type="http://schemas.openxmlformats.org/officeDocument/2006/relationships/hyperlink" Target="http://lbz.ru/metodist/authors/informatika/3/files/eor10/presentations/10-19-1-tablicy-istinnosti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bz.ru/metodist/authors/informatika/3/files/eor10/presentations/10-2-1-podhody-k-izmereniju-informacii.pptx" TargetMode="External"/><Relationship Id="rId14" Type="http://schemas.openxmlformats.org/officeDocument/2006/relationships/hyperlink" Target="http://lbz.ru/metodist/authors/informatika/3/files/eor10/tests/test-10-1.exe" TargetMode="External"/><Relationship Id="rId22" Type="http://schemas.openxmlformats.org/officeDocument/2006/relationships/hyperlink" Target="http://lbz.ru/metodist/authors/informatika/3/files/eor10/presentations/10-11-1-perevod-chisel-iz-odnoj-sistemy-schislenija-v-druguju.pptx" TargetMode="External"/><Relationship Id="rId27" Type="http://schemas.openxmlformats.org/officeDocument/2006/relationships/hyperlink" Target="http://lbz.ru/metodist/authors/informatika/3/files/eor10/presentations/10-16-1-kodirovanie-zvukovoj-informacii.pptx" TargetMode="External"/><Relationship Id="rId30" Type="http://schemas.openxmlformats.org/officeDocument/2006/relationships/hyperlink" Target="http://lbz.ru/metodist/authors/informatika/3/files/eor10/presentations/10-18-1-algebra-logiki.pptx" TargetMode="External"/><Relationship Id="rId35" Type="http://schemas.openxmlformats.org/officeDocument/2006/relationships/hyperlink" Target="http://lbz.ru/metodist/authors/informatika/3/files/eor10/presentations/10-22-1-logicheskie-zadachi.pptx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7190</Words>
  <Characters>40989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</dc:creator>
  <cp:lastModifiedBy>NAYALIA</cp:lastModifiedBy>
  <cp:revision>4</cp:revision>
  <cp:lastPrinted>2018-08-30T20:27:00Z</cp:lastPrinted>
  <dcterms:created xsi:type="dcterms:W3CDTF">2019-09-12T20:01:00Z</dcterms:created>
  <dcterms:modified xsi:type="dcterms:W3CDTF">2020-09-15T19:16:00Z</dcterms:modified>
</cp:coreProperties>
</file>